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556546" w:rsidRDefault="00234239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rFonts w:eastAsia="Courier New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03.15pt;margin-top:-25.2pt;width:276.25pt;height:79.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" strokecolor="white">
            <v:textbox>
              <w:txbxContent>
                <w:p w:rsidR="006D1183" w:rsidRPr="00D72822" w:rsidRDefault="00181212" w:rsidP="006D1183">
                  <w:pPr>
                    <w:jc w:val="both"/>
                  </w:pPr>
                  <w:r>
                    <w:t xml:space="preserve">Приложение </w:t>
                  </w:r>
                  <w:r w:rsidRPr="00C94464">
                    <w:t xml:space="preserve"> к ОПОП по направлению подготовки </w:t>
                  </w:r>
                  <w:r w:rsidRPr="00BC075E">
                    <w:rPr>
                      <w:color w:val="000000"/>
                    </w:rPr>
                    <w:t>44.03.0</w:t>
                  </w:r>
                  <w:r>
                    <w:rPr>
                      <w:color w:val="000000"/>
                    </w:rPr>
                    <w:t>5</w:t>
                  </w:r>
                  <w:r w:rsidRPr="00BC075E">
                    <w:rPr>
                      <w:color w:val="000000"/>
                    </w:rPr>
                    <w:t xml:space="preserve"> Педагогическое образование </w:t>
                  </w:r>
                  <w:r>
                    <w:rPr>
                      <w:color w:val="000000"/>
                    </w:rPr>
                    <w:t>(с двумя профилями подгото</w:t>
                  </w:r>
                  <w:r>
                    <w:rPr>
                      <w:color w:val="000000"/>
                    </w:rPr>
                    <w:t>в</w:t>
                  </w:r>
                  <w:r>
                    <w:rPr>
                      <w:color w:val="000000"/>
                    </w:rPr>
                    <w:t xml:space="preserve">ки) </w:t>
                  </w:r>
                  <w:r w:rsidRPr="00BC075E">
                    <w:rPr>
                      <w:color w:val="000000"/>
                    </w:rPr>
                    <w:t>(</w:t>
                  </w:r>
                  <w:r w:rsidRPr="00AD208A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6621AD">
                    <w:t>бакалавриата</w:t>
                  </w:r>
                  <w:proofErr w:type="spellEnd"/>
                  <w:r w:rsidRPr="006621AD">
                    <w:t>), Направленность (профиль) пр</w:t>
                  </w:r>
                  <w:r w:rsidRPr="006621AD">
                    <w:t>о</w:t>
                  </w:r>
                  <w:r w:rsidRPr="006621AD">
                    <w:t xml:space="preserve">граммы  </w:t>
                  </w:r>
                  <w:r>
                    <w:t>«Начальное  образование» и «Иностранный язык (английский язык)»</w:t>
                  </w:r>
                  <w:r w:rsidRPr="006621AD">
                    <w:t xml:space="preserve">, утв. приказом ректора </w:t>
                  </w:r>
                  <w:proofErr w:type="spellStart"/>
                  <w:r w:rsidRPr="006621AD">
                    <w:t>ОмГА</w:t>
                  </w:r>
                  <w:proofErr w:type="spellEnd"/>
                  <w:r w:rsidRPr="006621AD">
                    <w:t xml:space="preserve"> </w:t>
                  </w:r>
                  <w:r w:rsidR="006D1183" w:rsidRPr="00D72822">
                    <w:t xml:space="preserve">от </w:t>
                  </w:r>
                  <w:r w:rsidR="00B1155C" w:rsidRPr="0003765E">
                    <w:rPr>
                      <w:color w:val="000000"/>
                    </w:rPr>
                    <w:t>27.03.2023 № 51</w:t>
                  </w:r>
                  <w:r w:rsidR="00B1155C">
                    <w:rPr>
                      <w:color w:val="000000"/>
                    </w:rPr>
                    <w:t xml:space="preserve">      </w:t>
                  </w:r>
                </w:p>
                <w:p w:rsidR="00181212" w:rsidRDefault="00181212" w:rsidP="00181212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55654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5654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5654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5654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5565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56546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556546" w:rsidRDefault="00EB3A3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556546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55654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56546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EB3A33">
        <w:rPr>
          <w:rFonts w:eastAsia="Courier New"/>
          <w:noProof/>
          <w:sz w:val="28"/>
          <w:szCs w:val="28"/>
          <w:lang w:bidi="ru-RU"/>
        </w:rPr>
        <w:t>«</w:t>
      </w:r>
      <w:r w:rsidR="00174539" w:rsidRPr="00556546">
        <w:rPr>
          <w:sz w:val="28"/>
          <w:szCs w:val="28"/>
        </w:rPr>
        <w:t>Педагогики, психологии и социальной работы</w:t>
      </w:r>
      <w:r w:rsidR="00EB3A33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55654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556546" w:rsidRDefault="0023423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34239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B2C69" w:rsidRPr="00C94464" w:rsidRDefault="00BB2C6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B2C69" w:rsidRPr="00C94464" w:rsidRDefault="00BB2C6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B2C69" w:rsidRDefault="00BB2C6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B2C69" w:rsidRPr="00C94464" w:rsidRDefault="00BB2C6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D1183" w:rsidRPr="00D72822" w:rsidRDefault="006D1183" w:rsidP="006D1183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1155C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B1155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B1155C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B1155C">
                    <w:rPr>
                      <w:color w:val="000000"/>
                    </w:rPr>
                    <w:t xml:space="preserve">     </w:t>
                  </w:r>
                </w:p>
                <w:p w:rsidR="00BB2C69" w:rsidRPr="00C94464" w:rsidRDefault="00BB2C69" w:rsidP="006D118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5565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565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565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565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556546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556546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55654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5654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55654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5654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556546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56546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55654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84E37" w:rsidRPr="006D1183" w:rsidRDefault="00D84E37" w:rsidP="00174539">
      <w:pPr>
        <w:widowControl/>
        <w:suppressAutoHyphens/>
        <w:autoSpaceDE/>
        <w:adjustRightInd/>
        <w:jc w:val="center"/>
        <w:rPr>
          <w:b/>
          <w:bCs/>
          <w:sz w:val="40"/>
          <w:szCs w:val="40"/>
        </w:rPr>
      </w:pPr>
      <w:r w:rsidRPr="006D1183">
        <w:rPr>
          <w:b/>
          <w:bCs/>
          <w:sz w:val="40"/>
          <w:szCs w:val="40"/>
        </w:rPr>
        <w:t>МЕТОДОЛОГИЯ И МЕТОДЫ</w:t>
      </w:r>
    </w:p>
    <w:p w:rsidR="00174539" w:rsidRPr="006D1183" w:rsidRDefault="00D817FF" w:rsidP="00174539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6D1183">
        <w:rPr>
          <w:b/>
          <w:bCs/>
          <w:sz w:val="40"/>
          <w:szCs w:val="40"/>
        </w:rPr>
        <w:t>ПЕДАГОГИЧЕСКОГО ИССЛЕДОВАНИЯ</w:t>
      </w:r>
    </w:p>
    <w:p w:rsidR="00C94464" w:rsidRPr="00556546" w:rsidRDefault="002546D1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556546">
        <w:rPr>
          <w:bCs/>
          <w:sz w:val="24"/>
          <w:szCs w:val="24"/>
        </w:rPr>
        <w:t>Б</w:t>
      </w:r>
      <w:proofErr w:type="gramStart"/>
      <w:r w:rsidRPr="00556546">
        <w:rPr>
          <w:bCs/>
          <w:sz w:val="24"/>
          <w:szCs w:val="24"/>
        </w:rPr>
        <w:t>1</w:t>
      </w:r>
      <w:proofErr w:type="gramEnd"/>
      <w:r w:rsidRPr="00556546">
        <w:rPr>
          <w:bCs/>
          <w:sz w:val="24"/>
          <w:szCs w:val="24"/>
        </w:rPr>
        <w:t>.Б.22</w:t>
      </w:r>
    </w:p>
    <w:p w:rsidR="007F4B97" w:rsidRPr="00556546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556546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55654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56546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55654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56546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556546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556546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56546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556546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556546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55654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556546">
        <w:rPr>
          <w:rFonts w:eastAsia="Courier New"/>
          <w:sz w:val="24"/>
          <w:szCs w:val="24"/>
          <w:lang w:bidi="ru-RU"/>
        </w:rPr>
        <w:t>)</w:t>
      </w:r>
    </w:p>
    <w:p w:rsidR="007C277B" w:rsidRPr="0055654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81212" w:rsidRPr="00793E1B" w:rsidRDefault="00181212" w:rsidP="00181212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C458E8">
        <w:rPr>
          <w:b/>
          <w:color w:val="000000"/>
          <w:sz w:val="24"/>
          <w:szCs w:val="24"/>
        </w:rPr>
        <w:t>44.03.0</w:t>
      </w:r>
      <w:r>
        <w:rPr>
          <w:b/>
          <w:color w:val="000000"/>
          <w:sz w:val="24"/>
          <w:szCs w:val="24"/>
        </w:rPr>
        <w:t>5</w:t>
      </w:r>
      <w:r w:rsidRPr="00C458E8">
        <w:rPr>
          <w:b/>
          <w:color w:val="000000"/>
          <w:sz w:val="24"/>
          <w:szCs w:val="24"/>
        </w:rPr>
        <w:t xml:space="preserve"> «Педагогическое образование»</w:t>
      </w:r>
      <w:r>
        <w:rPr>
          <w:b/>
          <w:color w:val="000000"/>
          <w:sz w:val="24"/>
          <w:szCs w:val="24"/>
        </w:rPr>
        <w:t xml:space="preserve"> (с двумя профилями подготовки)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181212" w:rsidRPr="00C458E8" w:rsidRDefault="00181212" w:rsidP="0018121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</w:t>
      </w:r>
      <w:r>
        <w:rPr>
          <w:rFonts w:eastAsia="Courier New"/>
          <w:color w:val="000000"/>
          <w:sz w:val="24"/>
          <w:szCs w:val="24"/>
          <w:lang w:bidi="ru-RU"/>
        </w:rPr>
        <w:t xml:space="preserve">равленность (профиль) </w:t>
      </w:r>
      <w:r w:rsidRPr="005E5DB4">
        <w:rPr>
          <w:rFonts w:eastAsia="Courier New"/>
          <w:color w:val="000000"/>
          <w:sz w:val="24"/>
          <w:szCs w:val="24"/>
          <w:lang w:bidi="ru-RU"/>
        </w:rPr>
        <w:t>программы</w:t>
      </w:r>
      <w:r w:rsidRPr="005E5DB4">
        <w:rPr>
          <w:rFonts w:eastAsia="Courier New"/>
          <w:b/>
          <w:sz w:val="24"/>
          <w:szCs w:val="24"/>
          <w:lang w:bidi="ru-RU"/>
        </w:rPr>
        <w:t xml:space="preserve">  «</w:t>
      </w:r>
      <w:r>
        <w:rPr>
          <w:rFonts w:eastAsia="Courier New"/>
          <w:b/>
          <w:sz w:val="24"/>
          <w:szCs w:val="24"/>
          <w:lang w:bidi="ru-RU"/>
        </w:rPr>
        <w:t>Начальное  образование» и «Иностранный язык (английский язык)»</w:t>
      </w:r>
    </w:p>
    <w:p w:rsidR="00181212" w:rsidRPr="00793E1B" w:rsidRDefault="00181212" w:rsidP="00181212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181212" w:rsidRPr="006E1872" w:rsidRDefault="00181212" w:rsidP="0018121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sz w:val="24"/>
          <w:szCs w:val="24"/>
        </w:rPr>
        <w:t xml:space="preserve">педагогический (основной); научно-исследовательский </w:t>
      </w:r>
    </w:p>
    <w:p w:rsidR="00297709" w:rsidRPr="001418A0" w:rsidRDefault="00297709" w:rsidP="00297709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97709" w:rsidRPr="001418A0" w:rsidRDefault="00297709" w:rsidP="0029770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97709" w:rsidRPr="001418A0" w:rsidRDefault="00D84E37" w:rsidP="0029770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813F7F">
        <w:rPr>
          <w:rFonts w:eastAsia="SimSun"/>
          <w:kern w:val="2"/>
          <w:sz w:val="24"/>
          <w:szCs w:val="24"/>
          <w:lang w:eastAsia="hi-IN" w:bidi="hi-IN"/>
        </w:rPr>
        <w:t>2018</w:t>
      </w:r>
      <w:r w:rsidR="006D1183">
        <w:rPr>
          <w:rFonts w:eastAsia="SimSun"/>
          <w:kern w:val="2"/>
          <w:sz w:val="24"/>
          <w:szCs w:val="24"/>
          <w:lang w:eastAsia="hi-IN" w:bidi="hi-IN"/>
        </w:rPr>
        <w:t>/2019</w:t>
      </w:r>
      <w:r w:rsidR="00297709" w:rsidRPr="001418A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297709" w:rsidRPr="001418A0" w:rsidRDefault="00297709" w:rsidP="0029770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97709" w:rsidRDefault="00297709" w:rsidP="0029770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D1183" w:rsidRDefault="006D1183" w:rsidP="0029770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D1183" w:rsidRDefault="006D1183" w:rsidP="0029770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D1183" w:rsidRDefault="006D1183" w:rsidP="0029770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84E37" w:rsidRDefault="00D84E37" w:rsidP="00297709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D84E37" w:rsidRPr="001418A0" w:rsidRDefault="00D84E37" w:rsidP="00297709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B1155C" w:rsidRDefault="00B1155C" w:rsidP="00B1155C">
      <w:pPr>
        <w:widowControl/>
        <w:autoSpaceDE/>
        <w:autoSpaceDN/>
        <w:adjustRightInd/>
        <w:jc w:val="center"/>
        <w:rPr>
          <w:color w:val="000000"/>
        </w:rPr>
      </w:pPr>
      <w:r w:rsidRPr="00AA1242">
        <w:rPr>
          <w:color w:val="000000"/>
          <w:sz w:val="24"/>
          <w:szCs w:val="24"/>
        </w:rPr>
        <w:t>Омск, 2023</w:t>
      </w:r>
    </w:p>
    <w:p w:rsidR="006D1183" w:rsidRDefault="00F551B8" w:rsidP="009815E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6D1183" w:rsidRDefault="006D1183" w:rsidP="009815E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551B8" w:rsidRPr="00637A5D" w:rsidRDefault="009815E5" w:rsidP="009815E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>д.п.н.</w:t>
      </w:r>
      <w:r>
        <w:rPr>
          <w:spacing w:val="-3"/>
          <w:sz w:val="24"/>
          <w:szCs w:val="24"/>
          <w:lang w:eastAsia="en-US"/>
        </w:rPr>
        <w:t xml:space="preserve">, профессор Е.В. </w:t>
      </w:r>
      <w:proofErr w:type="spellStart"/>
      <w:r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F551B8" w:rsidRDefault="00F551B8" w:rsidP="00F551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815E5" w:rsidRDefault="009815E5" w:rsidP="009815E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76371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«Педагогики, психологии и социальной работы»</w:t>
      </w:r>
    </w:p>
    <w:p w:rsidR="006D1183" w:rsidRPr="00E76371" w:rsidRDefault="006D1183" w:rsidP="009815E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D1183" w:rsidRPr="00D72822" w:rsidRDefault="006D1183" w:rsidP="006D11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 xml:space="preserve">Протокол от </w:t>
      </w:r>
      <w:r w:rsidR="00B1155C" w:rsidRPr="00AA1242">
        <w:rPr>
          <w:color w:val="000000"/>
          <w:sz w:val="24"/>
          <w:szCs w:val="24"/>
        </w:rPr>
        <w:t>24.03.2023 г. № 8</w:t>
      </w:r>
      <w:r w:rsidR="00B1155C">
        <w:rPr>
          <w:color w:val="000000"/>
        </w:rPr>
        <w:t xml:space="preserve">     </w:t>
      </w:r>
    </w:p>
    <w:p w:rsidR="009815E5" w:rsidRPr="001C16B6" w:rsidRDefault="009815E5" w:rsidP="009815E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815E5" w:rsidRPr="001C16B6" w:rsidRDefault="009815E5" w:rsidP="009815E5">
      <w:pPr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>Зав. кафедрой</w:t>
      </w:r>
      <w:r>
        <w:rPr>
          <w:spacing w:val="-3"/>
          <w:sz w:val="24"/>
          <w:szCs w:val="24"/>
          <w:lang w:eastAsia="en-US"/>
        </w:rPr>
        <w:t xml:space="preserve">, </w:t>
      </w:r>
      <w:r w:rsidRPr="001C16B6">
        <w:rPr>
          <w:spacing w:val="-3"/>
          <w:sz w:val="24"/>
          <w:szCs w:val="24"/>
          <w:lang w:eastAsia="en-US"/>
        </w:rPr>
        <w:t>д.п.н.</w:t>
      </w:r>
      <w:r>
        <w:rPr>
          <w:spacing w:val="-3"/>
          <w:sz w:val="24"/>
          <w:szCs w:val="24"/>
          <w:lang w:eastAsia="en-US"/>
        </w:rPr>
        <w:t xml:space="preserve">, профессор Е.В. </w:t>
      </w:r>
      <w:proofErr w:type="spellStart"/>
      <w:r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F551B8" w:rsidRDefault="00F551B8" w:rsidP="00F551B8"/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815E5" w:rsidRDefault="009815E5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815E5" w:rsidRDefault="009815E5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815E5" w:rsidRDefault="009815E5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F551B8">
      <w:pPr>
        <w:widowControl/>
        <w:autoSpaceDE/>
        <w:autoSpaceDN/>
        <w:adjustRightInd/>
        <w:spacing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556546" w:rsidRDefault="00DF1076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56546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556546" w:rsidRDefault="00DF1076" w:rsidP="00361D44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D73CA3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D73CA3">
              <w:rPr>
                <w:color w:val="000000"/>
                <w:sz w:val="24"/>
                <w:szCs w:val="24"/>
              </w:rPr>
              <w:t>, соотнесе</w:t>
            </w:r>
            <w:r w:rsidRPr="00D73CA3">
              <w:rPr>
                <w:color w:val="000000"/>
                <w:sz w:val="24"/>
                <w:szCs w:val="24"/>
              </w:rPr>
              <w:t>н</w:t>
            </w:r>
            <w:r w:rsidRPr="00D73CA3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D73CA3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D73CA3">
              <w:rPr>
                <w:color w:val="000000"/>
                <w:spacing w:val="4"/>
                <w:sz w:val="24"/>
                <w:szCs w:val="24"/>
              </w:rPr>
              <w:t>е</w:t>
            </w:r>
            <w:r w:rsidRPr="00D73CA3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D73CA3">
              <w:rPr>
                <w:color w:val="000000"/>
                <w:spacing w:val="4"/>
                <w:sz w:val="24"/>
                <w:szCs w:val="24"/>
              </w:rPr>
              <w:t>е</w:t>
            </w:r>
            <w:r w:rsidRPr="00D73CA3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D73CA3">
              <w:rPr>
                <w:color w:val="000000"/>
                <w:sz w:val="24"/>
                <w:szCs w:val="24"/>
              </w:rPr>
              <w:t>а</w:t>
            </w:r>
            <w:r w:rsidRPr="00D73CA3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5.1.</w:t>
            </w:r>
          </w:p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5.2.</w:t>
            </w:r>
          </w:p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5.3.</w:t>
            </w:r>
          </w:p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D73CA3" w:rsidRPr="00D73CA3" w:rsidRDefault="00D73CA3" w:rsidP="00D73CA3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sz w:val="24"/>
                <w:szCs w:val="24"/>
              </w:rPr>
              <w:t>Содержание дисциплины</w:t>
            </w:r>
          </w:p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D73CA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73CA3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2A3D4C" w:rsidP="00D73C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D73CA3" w:rsidRPr="00D73C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2A3D4C" w:rsidP="00D73C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D73CA3" w:rsidRPr="00D73C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D73CA3">
              <w:rPr>
                <w:color w:val="000000"/>
                <w:sz w:val="24"/>
                <w:szCs w:val="24"/>
              </w:rPr>
              <w:t>р</w:t>
            </w:r>
            <w:r w:rsidRPr="00D73CA3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2A3D4C" w:rsidP="00D73C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D73CA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73CA3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2A3D4C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1</w:t>
            </w:r>
            <w:r w:rsidR="002A3D4C">
              <w:rPr>
                <w:color w:val="000000"/>
                <w:sz w:val="24"/>
                <w:szCs w:val="24"/>
              </w:rPr>
              <w:t>0</w:t>
            </w:r>
            <w:r w:rsidRPr="00D73C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D73CA3">
              <w:rPr>
                <w:color w:val="000000"/>
                <w:sz w:val="24"/>
                <w:szCs w:val="24"/>
              </w:rPr>
              <w:t>о</w:t>
            </w:r>
            <w:r w:rsidRPr="00D73CA3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2A3D4C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1</w:t>
            </w:r>
            <w:r w:rsidR="002A3D4C">
              <w:rPr>
                <w:color w:val="000000"/>
                <w:sz w:val="24"/>
                <w:szCs w:val="24"/>
              </w:rPr>
              <w:t>1</w:t>
            </w:r>
            <w:r w:rsidRPr="00D73C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556546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556546" w:rsidRDefault="00DF1076" w:rsidP="001A6533">
      <w:pPr>
        <w:spacing w:after="160" w:line="256" w:lineRule="auto"/>
        <w:rPr>
          <w:b/>
          <w:sz w:val="24"/>
          <w:szCs w:val="24"/>
        </w:rPr>
      </w:pPr>
      <w:r w:rsidRPr="00556546">
        <w:rPr>
          <w:b/>
          <w:sz w:val="24"/>
          <w:szCs w:val="24"/>
        </w:rPr>
        <w:br w:type="page"/>
      </w:r>
    </w:p>
    <w:p w:rsidR="00181212" w:rsidRPr="00951F6B" w:rsidRDefault="00181212" w:rsidP="00181212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181212" w:rsidRPr="006E1872" w:rsidRDefault="00181212" w:rsidP="0018121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E1872">
        <w:rPr>
          <w:sz w:val="24"/>
          <w:szCs w:val="24"/>
          <w:lang w:eastAsia="en-US"/>
        </w:rPr>
        <w:t>Федеральным законом Российской Федерации от 29.12.2012 № 273-ФЗ «Об обр</w:t>
      </w:r>
      <w:r w:rsidRPr="006E1872">
        <w:rPr>
          <w:sz w:val="24"/>
          <w:szCs w:val="24"/>
          <w:lang w:eastAsia="en-US"/>
        </w:rPr>
        <w:t>а</w:t>
      </w:r>
      <w:r w:rsidRPr="006E1872">
        <w:rPr>
          <w:sz w:val="24"/>
          <w:szCs w:val="24"/>
          <w:lang w:eastAsia="en-US"/>
        </w:rPr>
        <w:t>зовании в Российской Федерации»;</w:t>
      </w:r>
    </w:p>
    <w:p w:rsidR="00181212" w:rsidRPr="00D06A29" w:rsidRDefault="00181212" w:rsidP="00181212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- </w:t>
      </w:r>
      <w:r w:rsidRPr="00E833A5">
        <w:rPr>
          <w:sz w:val="24"/>
          <w:szCs w:val="24"/>
        </w:rPr>
        <w:t xml:space="preserve">Федеральным </w:t>
      </w:r>
      <w:r w:rsidRPr="00D06A29">
        <w:rPr>
          <w:sz w:val="24"/>
          <w:szCs w:val="24"/>
        </w:rPr>
        <w:t>государственным образовательным стандартом высшего образов</w:t>
      </w:r>
      <w:r w:rsidRPr="00D06A29">
        <w:rPr>
          <w:sz w:val="24"/>
          <w:szCs w:val="24"/>
        </w:rPr>
        <w:t>а</w:t>
      </w:r>
      <w:r w:rsidRPr="00D06A29">
        <w:rPr>
          <w:sz w:val="24"/>
          <w:szCs w:val="24"/>
        </w:rPr>
        <w:t>ния по направлению подготовки 44.03.05 Педагогическое образование (с двумя профил</w:t>
      </w:r>
      <w:r w:rsidRPr="00D06A29">
        <w:rPr>
          <w:sz w:val="24"/>
          <w:szCs w:val="24"/>
        </w:rPr>
        <w:t>я</w:t>
      </w:r>
      <w:r w:rsidRPr="00D06A29">
        <w:rPr>
          <w:sz w:val="24"/>
          <w:szCs w:val="24"/>
        </w:rPr>
        <w:t>ми подготовки), утвержденн</w:t>
      </w:r>
      <w:r>
        <w:rPr>
          <w:sz w:val="24"/>
          <w:szCs w:val="24"/>
        </w:rPr>
        <w:t xml:space="preserve">ым </w:t>
      </w:r>
      <w:r w:rsidRPr="00D06A29">
        <w:rPr>
          <w:sz w:val="24"/>
          <w:szCs w:val="24"/>
        </w:rPr>
        <w:t xml:space="preserve"> Приказом </w:t>
      </w:r>
      <w:proofErr w:type="spellStart"/>
      <w:r w:rsidRPr="00D06A29">
        <w:rPr>
          <w:sz w:val="24"/>
          <w:szCs w:val="24"/>
        </w:rPr>
        <w:t>Минобрнауки</w:t>
      </w:r>
      <w:proofErr w:type="spellEnd"/>
      <w:r w:rsidRPr="00D06A29">
        <w:rPr>
          <w:sz w:val="24"/>
          <w:szCs w:val="24"/>
        </w:rPr>
        <w:t xml:space="preserve"> России от 09.02.2016 N 91 (зар</w:t>
      </w:r>
      <w:r w:rsidRPr="00D06A29">
        <w:rPr>
          <w:sz w:val="24"/>
          <w:szCs w:val="24"/>
        </w:rPr>
        <w:t>е</w:t>
      </w:r>
      <w:r w:rsidRPr="00D06A29">
        <w:rPr>
          <w:sz w:val="24"/>
          <w:szCs w:val="24"/>
        </w:rPr>
        <w:t xml:space="preserve">гистрирован в Минюсте России 02.03.2016 N 41305) (далее - ФГОС </w:t>
      </w:r>
      <w:proofErr w:type="gramStart"/>
      <w:r w:rsidRPr="00D06A29">
        <w:rPr>
          <w:sz w:val="24"/>
          <w:szCs w:val="24"/>
        </w:rPr>
        <w:t>ВО</w:t>
      </w:r>
      <w:proofErr w:type="gramEnd"/>
      <w:r w:rsidRPr="00D06A29">
        <w:rPr>
          <w:sz w:val="24"/>
          <w:szCs w:val="24"/>
        </w:rPr>
        <w:t>, Федеральный г</w:t>
      </w:r>
      <w:r w:rsidRPr="00D06A29">
        <w:rPr>
          <w:sz w:val="24"/>
          <w:szCs w:val="24"/>
        </w:rPr>
        <w:t>о</w:t>
      </w:r>
      <w:r w:rsidRPr="00D06A29">
        <w:rPr>
          <w:sz w:val="24"/>
          <w:szCs w:val="24"/>
        </w:rPr>
        <w:t xml:space="preserve">сударственный образовательный стандарт высшего образования); </w:t>
      </w:r>
    </w:p>
    <w:p w:rsidR="006D1183" w:rsidRPr="00D72822" w:rsidRDefault="006D1183" w:rsidP="006D1183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D72822">
        <w:rPr>
          <w:sz w:val="24"/>
          <w:szCs w:val="24"/>
        </w:rPr>
        <w:t>а</w:t>
      </w:r>
      <w:r w:rsidRPr="00D72822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6D1183" w:rsidRPr="00D72822" w:rsidRDefault="006D1183" w:rsidP="006D11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D72822">
        <w:rPr>
          <w:sz w:val="24"/>
          <w:szCs w:val="24"/>
          <w:lang w:eastAsia="en-US"/>
        </w:rPr>
        <w:t>ВО</w:t>
      </w:r>
      <w:proofErr w:type="gramEnd"/>
      <w:r w:rsidRPr="00D72822">
        <w:rPr>
          <w:sz w:val="24"/>
          <w:szCs w:val="24"/>
          <w:lang w:eastAsia="en-US"/>
        </w:rPr>
        <w:t xml:space="preserve">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  <w:lang w:eastAsia="en-US"/>
        </w:rPr>
        <w:t>О</w:t>
      </w:r>
      <w:r w:rsidRPr="00D72822">
        <w:rPr>
          <w:i/>
          <w:sz w:val="24"/>
          <w:szCs w:val="24"/>
          <w:lang w:eastAsia="en-US"/>
        </w:rPr>
        <w:t>м</w:t>
      </w:r>
      <w:r w:rsidRPr="00D72822">
        <w:rPr>
          <w:i/>
          <w:sz w:val="24"/>
          <w:szCs w:val="24"/>
          <w:lang w:eastAsia="en-US"/>
        </w:rPr>
        <w:t>ГА</w:t>
      </w:r>
      <w:proofErr w:type="spellEnd"/>
      <w:r w:rsidRPr="00D72822">
        <w:rPr>
          <w:sz w:val="24"/>
          <w:szCs w:val="24"/>
          <w:lang w:eastAsia="en-US"/>
        </w:rPr>
        <w:t>):</w:t>
      </w:r>
    </w:p>
    <w:p w:rsidR="006D1183" w:rsidRPr="00D72822" w:rsidRDefault="006D1183" w:rsidP="006D11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D72822">
        <w:rPr>
          <w:sz w:val="24"/>
          <w:szCs w:val="24"/>
          <w:lang w:eastAsia="en-US"/>
        </w:rPr>
        <w:t>ь</w:t>
      </w:r>
      <w:r w:rsidRPr="00D72822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D72822">
        <w:rPr>
          <w:sz w:val="24"/>
          <w:szCs w:val="24"/>
          <w:lang w:eastAsia="en-US"/>
        </w:rPr>
        <w:t>о</w:t>
      </w:r>
      <w:r w:rsidRPr="00D72822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D1183" w:rsidRPr="00D72822" w:rsidRDefault="006D1183" w:rsidP="006D11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72822">
        <w:rPr>
          <w:sz w:val="24"/>
          <w:szCs w:val="24"/>
          <w:lang w:eastAsia="en-US"/>
        </w:rPr>
        <w:t>у</w:t>
      </w:r>
      <w:r w:rsidRPr="00D72822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>зом ректора от 28.02.2022 № 23;</w:t>
      </w:r>
    </w:p>
    <w:p w:rsidR="006D1183" w:rsidRPr="00D72822" w:rsidRDefault="006D1183" w:rsidP="006D11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  <w:lang w:eastAsia="en-US"/>
        </w:rPr>
        <w:t>обучающихся</w:t>
      </w:r>
      <w:proofErr w:type="gramEnd"/>
      <w:r w:rsidRPr="00D72822">
        <w:rPr>
          <w:sz w:val="24"/>
          <w:szCs w:val="24"/>
          <w:lang w:eastAsia="en-US"/>
        </w:rPr>
        <w:t>», одобренным на засед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6D1183" w:rsidRPr="00D72822" w:rsidRDefault="006D1183" w:rsidP="006D11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72822">
        <w:rPr>
          <w:sz w:val="24"/>
          <w:szCs w:val="24"/>
          <w:lang w:eastAsia="en-US"/>
        </w:rPr>
        <w:t>обучении</w:t>
      </w:r>
      <w:proofErr w:type="gramEnd"/>
      <w:r w:rsidRPr="00D72822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D72822">
        <w:rPr>
          <w:sz w:val="24"/>
          <w:szCs w:val="24"/>
          <w:lang w:eastAsia="en-US"/>
        </w:rPr>
        <w:t>с</w:t>
      </w:r>
      <w:r w:rsidRPr="00D72822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D72822">
        <w:rPr>
          <w:sz w:val="24"/>
          <w:szCs w:val="24"/>
          <w:lang w:eastAsia="en-US"/>
        </w:rPr>
        <w:t>ь</w:t>
      </w:r>
      <w:r w:rsidRPr="00D72822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>, магистратуры», одо</w:t>
      </w:r>
      <w:r w:rsidRPr="00D72822">
        <w:rPr>
          <w:sz w:val="24"/>
          <w:szCs w:val="24"/>
          <w:lang w:eastAsia="en-US"/>
        </w:rPr>
        <w:t>б</w:t>
      </w:r>
      <w:r w:rsidRPr="00D72822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D72822">
        <w:rPr>
          <w:sz w:val="24"/>
          <w:szCs w:val="24"/>
          <w:lang w:eastAsia="en-US"/>
        </w:rPr>
        <w:t>е</w:t>
      </w:r>
      <w:r w:rsidRPr="00D72822">
        <w:rPr>
          <w:sz w:val="24"/>
          <w:szCs w:val="24"/>
          <w:lang w:eastAsia="en-US"/>
        </w:rPr>
        <w:t xml:space="preserve">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D72822">
        <w:rPr>
          <w:sz w:val="24"/>
          <w:szCs w:val="24"/>
          <w:lang w:eastAsia="en-US"/>
        </w:rPr>
        <w:t>к</w:t>
      </w:r>
      <w:r w:rsidRPr="00D72822">
        <w:rPr>
          <w:sz w:val="24"/>
          <w:szCs w:val="24"/>
          <w:lang w:eastAsia="en-US"/>
        </w:rPr>
        <w:t>тора от 28.02.2022 № 23;</w:t>
      </w:r>
    </w:p>
    <w:p w:rsidR="006D1183" w:rsidRPr="00D72822" w:rsidRDefault="006D1183" w:rsidP="006D11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>, программам магистр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D1183" w:rsidRPr="00D72822" w:rsidRDefault="00181212" w:rsidP="006D1183">
      <w:pPr>
        <w:snapToGrid w:val="0"/>
        <w:ind w:firstLine="708"/>
        <w:jc w:val="both"/>
        <w:rPr>
          <w:sz w:val="24"/>
          <w:szCs w:val="24"/>
        </w:rPr>
      </w:pPr>
      <w:r w:rsidRPr="00D06A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D06A29">
        <w:rPr>
          <w:sz w:val="24"/>
          <w:szCs w:val="24"/>
        </w:rPr>
        <w:t>бакалавриата</w:t>
      </w:r>
      <w:proofErr w:type="spellEnd"/>
      <w:r w:rsidRPr="00D06A29">
        <w:rPr>
          <w:sz w:val="24"/>
          <w:szCs w:val="24"/>
        </w:rPr>
        <w:t xml:space="preserve"> по направлению подготовки </w:t>
      </w:r>
      <w:r w:rsidRPr="00D06A29">
        <w:rPr>
          <w:b/>
          <w:sz w:val="24"/>
          <w:szCs w:val="24"/>
        </w:rPr>
        <w:t>44.03.05 П</w:t>
      </w:r>
      <w:r w:rsidRPr="00D06A29">
        <w:rPr>
          <w:b/>
          <w:sz w:val="24"/>
          <w:szCs w:val="24"/>
        </w:rPr>
        <w:t>е</w:t>
      </w:r>
      <w:r w:rsidRPr="00D06A29">
        <w:rPr>
          <w:b/>
          <w:sz w:val="24"/>
          <w:szCs w:val="24"/>
        </w:rPr>
        <w:t>дагогическое образование (с двумя профилями подготовки)</w:t>
      </w:r>
      <w:r w:rsidRPr="00D06A29">
        <w:rPr>
          <w:sz w:val="24"/>
          <w:szCs w:val="24"/>
        </w:rPr>
        <w:t xml:space="preserve"> (уровень </w:t>
      </w:r>
      <w:proofErr w:type="spellStart"/>
      <w:r w:rsidRPr="00D06A29">
        <w:rPr>
          <w:sz w:val="24"/>
          <w:szCs w:val="24"/>
        </w:rPr>
        <w:t>бакалавриата</w:t>
      </w:r>
      <w:proofErr w:type="spellEnd"/>
      <w:r w:rsidRPr="00D06A29">
        <w:rPr>
          <w:sz w:val="24"/>
          <w:szCs w:val="24"/>
        </w:rPr>
        <w:t>), направленность (профиль) программы «Начальное образование» и «Иностранный язык</w:t>
      </w:r>
      <w:r>
        <w:rPr>
          <w:sz w:val="24"/>
          <w:szCs w:val="24"/>
        </w:rPr>
        <w:t xml:space="preserve"> (английский язык)»</w:t>
      </w:r>
      <w:r w:rsidRPr="00D06A29">
        <w:rPr>
          <w:sz w:val="24"/>
          <w:szCs w:val="24"/>
        </w:rPr>
        <w:t xml:space="preserve">; </w:t>
      </w:r>
      <w:r w:rsidR="006D1183" w:rsidRPr="00D72822">
        <w:rPr>
          <w:sz w:val="24"/>
          <w:szCs w:val="24"/>
        </w:rPr>
        <w:t xml:space="preserve">форма обучения – заочная на </w:t>
      </w:r>
      <w:r w:rsidR="00B1155C" w:rsidRPr="0015444F">
        <w:rPr>
          <w:color w:val="000000"/>
          <w:sz w:val="24"/>
          <w:szCs w:val="24"/>
        </w:rPr>
        <w:t>2023/2024</w:t>
      </w:r>
      <w:r w:rsidR="00B1155C">
        <w:rPr>
          <w:color w:val="000000"/>
          <w:sz w:val="24"/>
          <w:szCs w:val="24"/>
        </w:rPr>
        <w:t xml:space="preserve"> </w:t>
      </w:r>
      <w:r w:rsidR="006D1183" w:rsidRPr="00D72822">
        <w:rPr>
          <w:sz w:val="24"/>
          <w:szCs w:val="24"/>
        </w:rPr>
        <w:t xml:space="preserve">учебный год, утвержденным приказом ректора от </w:t>
      </w:r>
      <w:r w:rsidR="00B1155C" w:rsidRPr="00AA1242">
        <w:rPr>
          <w:color w:val="000000"/>
          <w:sz w:val="24"/>
          <w:szCs w:val="24"/>
        </w:rPr>
        <w:t>27.03.2023 № 51</w:t>
      </w:r>
      <w:r w:rsidR="00B1155C">
        <w:rPr>
          <w:color w:val="000000"/>
        </w:rPr>
        <w:t xml:space="preserve">   </w:t>
      </w:r>
      <w:r w:rsidR="006D1183" w:rsidRPr="00D72822">
        <w:rPr>
          <w:sz w:val="24"/>
          <w:szCs w:val="24"/>
          <w:lang w:eastAsia="en-US"/>
        </w:rPr>
        <w:t>.</w:t>
      </w:r>
    </w:p>
    <w:p w:rsidR="00A76E53" w:rsidRPr="0055654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55654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2546D1" w:rsidRPr="00556546">
        <w:rPr>
          <w:b/>
          <w:bCs/>
          <w:sz w:val="24"/>
          <w:szCs w:val="24"/>
        </w:rPr>
        <w:t>Б</w:t>
      </w:r>
      <w:proofErr w:type="gramStart"/>
      <w:r w:rsidR="002546D1" w:rsidRPr="00556546">
        <w:rPr>
          <w:b/>
          <w:bCs/>
          <w:sz w:val="24"/>
          <w:szCs w:val="24"/>
        </w:rPr>
        <w:t>1</w:t>
      </w:r>
      <w:proofErr w:type="gramEnd"/>
      <w:r w:rsidR="002546D1" w:rsidRPr="00556546">
        <w:rPr>
          <w:b/>
          <w:bCs/>
          <w:sz w:val="24"/>
          <w:szCs w:val="24"/>
        </w:rPr>
        <w:t>.Б.22</w:t>
      </w:r>
      <w:r w:rsidR="00EB3A33">
        <w:rPr>
          <w:b/>
          <w:sz w:val="24"/>
          <w:szCs w:val="24"/>
        </w:rPr>
        <w:t>«</w:t>
      </w:r>
      <w:r w:rsidR="00D817FF" w:rsidRPr="00556546">
        <w:rPr>
          <w:b/>
          <w:bCs/>
          <w:sz w:val="24"/>
          <w:szCs w:val="24"/>
        </w:rPr>
        <w:t>Методология и методы педагогического исследования</w:t>
      </w:r>
      <w:r w:rsidR="00EB3A33">
        <w:rPr>
          <w:b/>
          <w:sz w:val="24"/>
          <w:szCs w:val="24"/>
        </w:rPr>
        <w:t>»</w:t>
      </w:r>
      <w:r w:rsidRPr="00556546">
        <w:rPr>
          <w:b/>
          <w:sz w:val="24"/>
          <w:szCs w:val="24"/>
        </w:rPr>
        <w:t xml:space="preserve">  в тече</w:t>
      </w:r>
      <w:r w:rsidR="009F4070" w:rsidRPr="00556546">
        <w:rPr>
          <w:b/>
          <w:sz w:val="24"/>
          <w:szCs w:val="24"/>
        </w:rPr>
        <w:t xml:space="preserve">ние </w:t>
      </w:r>
      <w:r w:rsidR="00B1155C" w:rsidRPr="0015444F">
        <w:rPr>
          <w:color w:val="000000"/>
          <w:sz w:val="24"/>
          <w:szCs w:val="24"/>
        </w:rPr>
        <w:t>2023/2024</w:t>
      </w:r>
      <w:r w:rsidR="00B1155C">
        <w:rPr>
          <w:color w:val="000000"/>
          <w:sz w:val="24"/>
          <w:szCs w:val="24"/>
        </w:rPr>
        <w:t xml:space="preserve"> </w:t>
      </w:r>
      <w:r w:rsidRPr="00556546">
        <w:rPr>
          <w:b/>
          <w:sz w:val="24"/>
          <w:szCs w:val="24"/>
        </w:rPr>
        <w:t>учебного года:</w:t>
      </w:r>
    </w:p>
    <w:p w:rsidR="00A76E53" w:rsidRPr="00181212" w:rsidRDefault="00181212" w:rsidP="00181212">
      <w:pPr>
        <w:ind w:firstLine="708"/>
        <w:jc w:val="both"/>
        <w:rPr>
          <w:color w:val="000000"/>
          <w:sz w:val="24"/>
          <w:szCs w:val="24"/>
        </w:rPr>
      </w:pPr>
      <w:r w:rsidRPr="0037157F">
        <w:rPr>
          <w:color w:val="000000"/>
          <w:sz w:val="24"/>
          <w:szCs w:val="24"/>
        </w:rPr>
        <w:lastRenderedPageBreak/>
        <w:t>При реализации образовательной организацией основной профессиональной обр</w:t>
      </w:r>
      <w:r w:rsidRPr="0037157F">
        <w:rPr>
          <w:color w:val="000000"/>
          <w:sz w:val="24"/>
          <w:szCs w:val="24"/>
        </w:rPr>
        <w:t>а</w:t>
      </w:r>
      <w:r w:rsidRPr="0037157F">
        <w:rPr>
          <w:color w:val="000000"/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37157F">
        <w:rPr>
          <w:color w:val="000000"/>
          <w:sz w:val="24"/>
          <w:szCs w:val="24"/>
        </w:rPr>
        <w:t>бакалавриата</w:t>
      </w:r>
      <w:proofErr w:type="spellEnd"/>
      <w:r w:rsidRPr="0037157F">
        <w:rPr>
          <w:color w:val="000000"/>
          <w:sz w:val="24"/>
          <w:szCs w:val="24"/>
        </w:rPr>
        <w:t xml:space="preserve"> по направлению подготовки</w:t>
      </w:r>
      <w:r>
        <w:rPr>
          <w:color w:val="000000"/>
          <w:sz w:val="24"/>
          <w:szCs w:val="24"/>
        </w:rPr>
        <w:t xml:space="preserve"> 44.03.05 Педагогическое образование (с двумя профилями подготовки)</w:t>
      </w:r>
      <w:r w:rsidRPr="0037157F">
        <w:rPr>
          <w:sz w:val="24"/>
          <w:szCs w:val="24"/>
        </w:rPr>
        <w:t xml:space="preserve"> (ур</w:t>
      </w:r>
      <w:r w:rsidRPr="0037157F">
        <w:rPr>
          <w:sz w:val="24"/>
          <w:szCs w:val="24"/>
        </w:rPr>
        <w:t>о</w:t>
      </w:r>
      <w:r w:rsidRPr="0037157F">
        <w:rPr>
          <w:sz w:val="24"/>
          <w:szCs w:val="24"/>
        </w:rPr>
        <w:t xml:space="preserve">вень </w:t>
      </w:r>
      <w:proofErr w:type="spellStart"/>
      <w:r w:rsidRPr="0037157F">
        <w:rPr>
          <w:sz w:val="24"/>
          <w:szCs w:val="24"/>
        </w:rPr>
        <w:t>бакалавриата</w:t>
      </w:r>
      <w:proofErr w:type="spellEnd"/>
      <w:r w:rsidRPr="0037157F">
        <w:rPr>
          <w:sz w:val="24"/>
          <w:szCs w:val="24"/>
        </w:rPr>
        <w:t xml:space="preserve">), направленность (профиль)  </w:t>
      </w:r>
      <w:r>
        <w:rPr>
          <w:sz w:val="24"/>
          <w:szCs w:val="24"/>
        </w:rPr>
        <w:t>«Начальное образование» и «Иностра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ный язык» (английский язык)</w:t>
      </w:r>
      <w:r w:rsidRPr="0037157F">
        <w:rPr>
          <w:sz w:val="24"/>
          <w:szCs w:val="24"/>
        </w:rPr>
        <w:t xml:space="preserve">, </w:t>
      </w:r>
      <w:r w:rsidRPr="0037157F">
        <w:rPr>
          <w:color w:val="000000"/>
          <w:sz w:val="24"/>
          <w:szCs w:val="24"/>
        </w:rPr>
        <w:t xml:space="preserve">вид учебной деятельности – программа </w:t>
      </w:r>
      <w:r w:rsidRPr="0037157F">
        <w:rPr>
          <w:sz w:val="24"/>
          <w:szCs w:val="24"/>
        </w:rPr>
        <w:t>академического</w:t>
      </w:r>
      <w:r w:rsidRPr="0037157F">
        <w:rPr>
          <w:color w:val="000000"/>
          <w:sz w:val="24"/>
          <w:szCs w:val="24"/>
        </w:rPr>
        <w:t xml:space="preserve"> </w:t>
      </w:r>
      <w:proofErr w:type="spellStart"/>
      <w:r w:rsidRPr="0037157F">
        <w:rPr>
          <w:color w:val="000000"/>
          <w:sz w:val="24"/>
          <w:szCs w:val="24"/>
        </w:rPr>
        <w:t>б</w:t>
      </w:r>
      <w:r w:rsidRPr="0037157F">
        <w:rPr>
          <w:color w:val="000000"/>
          <w:sz w:val="24"/>
          <w:szCs w:val="24"/>
        </w:rPr>
        <w:t>а</w:t>
      </w:r>
      <w:r w:rsidRPr="0037157F">
        <w:rPr>
          <w:color w:val="000000"/>
          <w:sz w:val="24"/>
          <w:szCs w:val="24"/>
        </w:rPr>
        <w:t>калавриата</w:t>
      </w:r>
      <w:proofErr w:type="spellEnd"/>
      <w:r w:rsidRPr="0037157F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37157F">
        <w:rPr>
          <w:sz w:val="24"/>
          <w:szCs w:val="24"/>
        </w:rPr>
        <w:t>педагогическ</w:t>
      </w:r>
      <w:r>
        <w:rPr>
          <w:sz w:val="24"/>
          <w:szCs w:val="24"/>
        </w:rPr>
        <w:t>ий (основной)</w:t>
      </w:r>
      <w:r w:rsidRPr="0037157F">
        <w:rPr>
          <w:sz w:val="24"/>
          <w:szCs w:val="24"/>
        </w:rPr>
        <w:t xml:space="preserve">, </w:t>
      </w:r>
      <w:r>
        <w:rPr>
          <w:sz w:val="24"/>
          <w:szCs w:val="24"/>
        </w:rPr>
        <w:t>научно-</w:t>
      </w:r>
      <w:r w:rsidRPr="0037157F">
        <w:rPr>
          <w:sz w:val="24"/>
          <w:szCs w:val="24"/>
        </w:rPr>
        <w:t>исследовательск</w:t>
      </w:r>
      <w:r>
        <w:rPr>
          <w:sz w:val="24"/>
          <w:szCs w:val="24"/>
        </w:rPr>
        <w:t>ий</w:t>
      </w:r>
      <w:r w:rsidRPr="0037157F">
        <w:rPr>
          <w:sz w:val="24"/>
          <w:szCs w:val="24"/>
        </w:rPr>
        <w:t xml:space="preserve">;  </w:t>
      </w:r>
      <w:r w:rsidRPr="0037157F">
        <w:rPr>
          <w:color w:val="000000"/>
          <w:sz w:val="24"/>
          <w:szCs w:val="24"/>
        </w:rPr>
        <w:t>очная и заочная формы обучения;  в соответствии с требованиями з</w:t>
      </w:r>
      <w:r w:rsidRPr="0037157F">
        <w:rPr>
          <w:color w:val="000000"/>
          <w:sz w:val="24"/>
          <w:szCs w:val="24"/>
        </w:rPr>
        <w:t>а</w:t>
      </w:r>
      <w:r w:rsidRPr="0037157F">
        <w:rPr>
          <w:color w:val="000000"/>
          <w:sz w:val="24"/>
          <w:szCs w:val="24"/>
        </w:rPr>
        <w:t>конодательства Российской Федерации в сфере образования, Уставом Академии, локал</w:t>
      </w:r>
      <w:r w:rsidRPr="0037157F">
        <w:rPr>
          <w:color w:val="000000"/>
          <w:sz w:val="24"/>
          <w:szCs w:val="24"/>
        </w:rPr>
        <w:t>ь</w:t>
      </w:r>
      <w:r w:rsidRPr="0037157F">
        <w:rPr>
          <w:color w:val="000000"/>
          <w:sz w:val="24"/>
          <w:szCs w:val="24"/>
        </w:rPr>
        <w:t>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</w:t>
      </w:r>
      <w:r w:rsidRPr="0037157F">
        <w:rPr>
          <w:color w:val="000000"/>
          <w:sz w:val="24"/>
          <w:szCs w:val="24"/>
        </w:rPr>
        <w:t>и</w:t>
      </w:r>
      <w:r w:rsidRPr="0037157F">
        <w:rPr>
          <w:color w:val="000000"/>
          <w:sz w:val="24"/>
          <w:szCs w:val="24"/>
        </w:rPr>
        <w:t>ны</w:t>
      </w:r>
      <w:r w:rsidR="00EB3A33" w:rsidRPr="001B4025">
        <w:rPr>
          <w:b/>
          <w:sz w:val="24"/>
          <w:szCs w:val="24"/>
        </w:rPr>
        <w:t>«</w:t>
      </w:r>
      <w:r w:rsidR="00D817FF" w:rsidRPr="001B4025">
        <w:rPr>
          <w:b/>
          <w:bCs/>
          <w:sz w:val="24"/>
          <w:szCs w:val="24"/>
        </w:rPr>
        <w:t>Методология и методы педагогического исследования</w:t>
      </w:r>
      <w:r w:rsidR="00EB3A33" w:rsidRPr="001B4025">
        <w:rPr>
          <w:b/>
          <w:sz w:val="24"/>
          <w:szCs w:val="24"/>
        </w:rPr>
        <w:t>»</w:t>
      </w:r>
      <w:r w:rsidR="00A76E53" w:rsidRPr="00556546">
        <w:rPr>
          <w:sz w:val="24"/>
          <w:szCs w:val="24"/>
        </w:rPr>
        <w:t xml:space="preserve"> в тече</w:t>
      </w:r>
      <w:r w:rsidR="009F4070" w:rsidRPr="00556546">
        <w:rPr>
          <w:sz w:val="24"/>
          <w:szCs w:val="24"/>
        </w:rPr>
        <w:t xml:space="preserve">ние </w:t>
      </w:r>
      <w:r w:rsidR="00B1155C" w:rsidRPr="0015444F">
        <w:rPr>
          <w:color w:val="000000"/>
          <w:sz w:val="24"/>
          <w:szCs w:val="24"/>
        </w:rPr>
        <w:t>2023/2024</w:t>
      </w:r>
      <w:r w:rsidR="00B1155C">
        <w:rPr>
          <w:color w:val="000000"/>
          <w:sz w:val="24"/>
          <w:szCs w:val="24"/>
        </w:rPr>
        <w:t xml:space="preserve"> </w:t>
      </w:r>
      <w:r w:rsidR="00A76E53" w:rsidRPr="00556546">
        <w:rPr>
          <w:sz w:val="24"/>
          <w:szCs w:val="24"/>
        </w:rPr>
        <w:t>уче</w:t>
      </w:r>
      <w:r w:rsidR="00A76E53" w:rsidRPr="00556546">
        <w:rPr>
          <w:sz w:val="24"/>
          <w:szCs w:val="24"/>
        </w:rPr>
        <w:t>б</w:t>
      </w:r>
      <w:r w:rsidR="00A76E53" w:rsidRPr="00556546">
        <w:rPr>
          <w:sz w:val="24"/>
          <w:szCs w:val="24"/>
        </w:rPr>
        <w:t>ного года.</w:t>
      </w:r>
    </w:p>
    <w:p w:rsidR="002933E5" w:rsidRPr="00556546" w:rsidRDefault="002933E5" w:rsidP="009F4070">
      <w:pPr>
        <w:suppressAutoHyphens/>
        <w:jc w:val="both"/>
        <w:rPr>
          <w:sz w:val="24"/>
          <w:szCs w:val="24"/>
        </w:rPr>
      </w:pPr>
    </w:p>
    <w:p w:rsidR="00392557" w:rsidRDefault="00392557" w:rsidP="001B4025">
      <w:pPr>
        <w:pStyle w:val="a4"/>
        <w:numPr>
          <w:ilvl w:val="0"/>
          <w:numId w:val="4"/>
        </w:numPr>
        <w:tabs>
          <w:tab w:val="left" w:pos="-425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522689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522689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522689">
        <w:rPr>
          <w:rFonts w:ascii="Times New Roman" w:hAnsi="Times New Roman"/>
          <w:b/>
          <w:sz w:val="24"/>
          <w:szCs w:val="24"/>
        </w:rPr>
        <w:t xml:space="preserve">.Б.22 </w:t>
      </w:r>
      <w:r w:rsidR="00EB3A33">
        <w:rPr>
          <w:rFonts w:ascii="Times New Roman" w:hAnsi="Times New Roman"/>
          <w:b/>
          <w:sz w:val="24"/>
          <w:szCs w:val="24"/>
        </w:rPr>
        <w:t>«</w:t>
      </w:r>
      <w:r w:rsidRPr="00522689">
        <w:rPr>
          <w:rFonts w:ascii="Times New Roman" w:hAnsi="Times New Roman"/>
          <w:b/>
          <w:bCs/>
          <w:sz w:val="24"/>
          <w:szCs w:val="24"/>
        </w:rPr>
        <w:t>Методология и методы педагогич</w:t>
      </w:r>
      <w:r w:rsidRPr="00522689">
        <w:rPr>
          <w:rFonts w:ascii="Times New Roman" w:hAnsi="Times New Roman"/>
          <w:b/>
          <w:bCs/>
          <w:sz w:val="24"/>
          <w:szCs w:val="24"/>
        </w:rPr>
        <w:t>е</w:t>
      </w:r>
      <w:r w:rsidRPr="00522689">
        <w:rPr>
          <w:rFonts w:ascii="Times New Roman" w:hAnsi="Times New Roman"/>
          <w:b/>
          <w:bCs/>
          <w:sz w:val="24"/>
          <w:szCs w:val="24"/>
        </w:rPr>
        <w:t>ского исследования</w:t>
      </w:r>
      <w:r w:rsidR="00EB3A33">
        <w:rPr>
          <w:rFonts w:ascii="Times New Roman" w:hAnsi="Times New Roman"/>
          <w:b/>
          <w:sz w:val="24"/>
          <w:szCs w:val="24"/>
        </w:rPr>
        <w:t>»</w:t>
      </w:r>
      <w:r w:rsidR="001B4025">
        <w:rPr>
          <w:rFonts w:ascii="Times New Roman" w:hAnsi="Times New Roman"/>
          <w:b/>
          <w:sz w:val="24"/>
          <w:szCs w:val="24"/>
        </w:rPr>
        <w:t>.</w:t>
      </w:r>
    </w:p>
    <w:p w:rsidR="001B4025" w:rsidRPr="00522689" w:rsidRDefault="001B4025" w:rsidP="001B4025">
      <w:pPr>
        <w:pStyle w:val="a4"/>
        <w:tabs>
          <w:tab w:val="left" w:pos="-4253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92557" w:rsidRPr="00522689" w:rsidRDefault="00392557" w:rsidP="001B4025">
      <w:pPr>
        <w:pStyle w:val="a4"/>
        <w:numPr>
          <w:ilvl w:val="0"/>
          <w:numId w:val="4"/>
        </w:numPr>
        <w:tabs>
          <w:tab w:val="left" w:pos="-425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2268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52268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22689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  <w:r w:rsidR="001B4025">
        <w:rPr>
          <w:rFonts w:ascii="Times New Roman" w:hAnsi="Times New Roman"/>
          <w:b/>
          <w:sz w:val="24"/>
          <w:szCs w:val="24"/>
        </w:rPr>
        <w:t>.</w:t>
      </w:r>
    </w:p>
    <w:p w:rsidR="00181212" w:rsidRPr="00181212" w:rsidRDefault="00181212" w:rsidP="00181212">
      <w:pPr>
        <w:tabs>
          <w:tab w:val="left" w:pos="708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181212">
        <w:rPr>
          <w:rFonts w:eastAsia="Calibri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181212">
        <w:rPr>
          <w:sz w:val="24"/>
          <w:szCs w:val="24"/>
        </w:rPr>
        <w:t>44.03.05 Педагогическое о</w:t>
      </w:r>
      <w:r w:rsidRPr="00181212">
        <w:rPr>
          <w:sz w:val="24"/>
          <w:szCs w:val="24"/>
        </w:rPr>
        <w:t>б</w:t>
      </w:r>
      <w:r w:rsidRPr="00181212">
        <w:rPr>
          <w:sz w:val="24"/>
          <w:szCs w:val="24"/>
        </w:rPr>
        <w:t xml:space="preserve">разование (с двумя профилями подготовки), утвержденного Приказом </w:t>
      </w:r>
      <w:proofErr w:type="spellStart"/>
      <w:r w:rsidRPr="00181212">
        <w:rPr>
          <w:sz w:val="24"/>
          <w:szCs w:val="24"/>
        </w:rPr>
        <w:t>Минобрнауки</w:t>
      </w:r>
      <w:proofErr w:type="spellEnd"/>
      <w:r w:rsidRPr="00181212">
        <w:rPr>
          <w:sz w:val="24"/>
          <w:szCs w:val="24"/>
        </w:rPr>
        <w:t xml:space="preserve"> Ро</w:t>
      </w:r>
      <w:r w:rsidRPr="00181212">
        <w:rPr>
          <w:sz w:val="24"/>
          <w:szCs w:val="24"/>
        </w:rPr>
        <w:t>с</w:t>
      </w:r>
      <w:r w:rsidRPr="00181212">
        <w:rPr>
          <w:sz w:val="24"/>
          <w:szCs w:val="24"/>
        </w:rPr>
        <w:t xml:space="preserve">сии от 09.02.2016 N 91 (зарегистрирован в Минюсте России 02.03.2016 N 41305)) (далее - ФГОС </w:t>
      </w:r>
      <w:proofErr w:type="gramStart"/>
      <w:r w:rsidRPr="00181212">
        <w:rPr>
          <w:sz w:val="24"/>
          <w:szCs w:val="24"/>
        </w:rPr>
        <w:t>ВО</w:t>
      </w:r>
      <w:proofErr w:type="gramEnd"/>
      <w:r w:rsidRPr="00181212">
        <w:rPr>
          <w:sz w:val="24"/>
          <w:szCs w:val="24"/>
        </w:rPr>
        <w:t>, Федеральный государственный образовательный стандарт высшего образов</w:t>
      </w:r>
      <w:r w:rsidRPr="00181212">
        <w:rPr>
          <w:sz w:val="24"/>
          <w:szCs w:val="24"/>
        </w:rPr>
        <w:t>а</w:t>
      </w:r>
      <w:r w:rsidRPr="00181212">
        <w:rPr>
          <w:sz w:val="24"/>
          <w:szCs w:val="24"/>
        </w:rPr>
        <w:t>ния)</w:t>
      </w:r>
      <w:r w:rsidRPr="00181212">
        <w:rPr>
          <w:rFonts w:eastAsia="Calibri"/>
          <w:sz w:val="24"/>
          <w:szCs w:val="24"/>
        </w:rPr>
        <w:t>, при разработке основной профессиональной образовательной программы (</w:t>
      </w:r>
      <w:r w:rsidRPr="00181212">
        <w:rPr>
          <w:rFonts w:eastAsia="Calibri"/>
          <w:i/>
          <w:sz w:val="24"/>
          <w:szCs w:val="24"/>
        </w:rPr>
        <w:t>далее - ОПОП</w:t>
      </w:r>
      <w:r w:rsidRPr="00181212">
        <w:rPr>
          <w:rFonts w:eastAsia="Calibri"/>
          <w:sz w:val="24"/>
          <w:szCs w:val="24"/>
        </w:rPr>
        <w:t xml:space="preserve">) </w:t>
      </w:r>
      <w:proofErr w:type="spellStart"/>
      <w:r w:rsidRPr="00181212">
        <w:rPr>
          <w:rFonts w:eastAsia="Calibri"/>
          <w:sz w:val="24"/>
          <w:szCs w:val="24"/>
        </w:rPr>
        <w:t>бакалавриата</w:t>
      </w:r>
      <w:proofErr w:type="spellEnd"/>
      <w:r w:rsidRPr="00181212">
        <w:rPr>
          <w:rFonts w:eastAsia="Calibri"/>
          <w:sz w:val="24"/>
          <w:szCs w:val="24"/>
        </w:rPr>
        <w:t xml:space="preserve"> определены возможности Академии в формировании компетенций выпускников.</w:t>
      </w:r>
    </w:p>
    <w:p w:rsidR="00392557" w:rsidRDefault="00392557" w:rsidP="00392557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3A3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EB3A33" w:rsidRPr="00EB3A33">
        <w:rPr>
          <w:rFonts w:eastAsia="Calibri"/>
          <w:b/>
          <w:sz w:val="24"/>
          <w:szCs w:val="24"/>
          <w:lang w:eastAsia="en-US"/>
        </w:rPr>
        <w:t>«</w:t>
      </w:r>
      <w:r w:rsidRPr="00EB3A33">
        <w:rPr>
          <w:b/>
          <w:bCs/>
          <w:sz w:val="24"/>
          <w:szCs w:val="24"/>
        </w:rPr>
        <w:t>Методология и методы педагогического иссл</w:t>
      </w:r>
      <w:r w:rsidRPr="00EB3A33">
        <w:rPr>
          <w:b/>
          <w:bCs/>
          <w:sz w:val="24"/>
          <w:szCs w:val="24"/>
        </w:rPr>
        <w:t>е</w:t>
      </w:r>
      <w:r w:rsidRPr="00EB3A33">
        <w:rPr>
          <w:b/>
          <w:bCs/>
          <w:sz w:val="24"/>
          <w:szCs w:val="24"/>
        </w:rPr>
        <w:t>дования</w:t>
      </w:r>
      <w:r w:rsidR="00EB3A33" w:rsidRPr="001B4025">
        <w:rPr>
          <w:rFonts w:eastAsia="Calibri"/>
          <w:b/>
          <w:sz w:val="24"/>
          <w:szCs w:val="24"/>
          <w:lang w:eastAsia="en-US"/>
        </w:rPr>
        <w:t>»</w:t>
      </w:r>
      <w:r w:rsidRPr="00EB3A33">
        <w:rPr>
          <w:rFonts w:eastAsia="Calibri"/>
          <w:sz w:val="24"/>
          <w:szCs w:val="24"/>
          <w:lang w:eastAsia="en-US"/>
        </w:rPr>
        <w:t xml:space="preserve"> направлен на форми</w:t>
      </w:r>
      <w:r w:rsidR="001B4025">
        <w:rPr>
          <w:rFonts w:eastAsia="Calibri"/>
          <w:sz w:val="24"/>
          <w:szCs w:val="24"/>
          <w:lang w:eastAsia="en-US"/>
        </w:rPr>
        <w:t>рование следующих компетенций:</w:t>
      </w:r>
    </w:p>
    <w:p w:rsidR="00CA0738" w:rsidRPr="00EB3A33" w:rsidRDefault="00CA0738" w:rsidP="00392557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701"/>
        <w:gridCol w:w="4253"/>
      </w:tblGrid>
      <w:tr w:rsidR="00297709" w:rsidRPr="00CC7AE0" w:rsidTr="001B40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A3" w:rsidRDefault="00297709" w:rsidP="001B4025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Результаты освоения ОПОП</w:t>
            </w:r>
          </w:p>
          <w:p w:rsidR="00297709" w:rsidRPr="00CC7AE0" w:rsidRDefault="00297709" w:rsidP="001B4025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spellStart"/>
            <w:r w:rsidRPr="00CC7AE0">
              <w:rPr>
                <w:rFonts w:eastAsia="Calibri"/>
                <w:sz w:val="24"/>
                <w:szCs w:val="24"/>
                <w:lang w:eastAsia="en-US"/>
              </w:rPr>
              <w:t>содержаниекомпетенции</w:t>
            </w:r>
            <w:proofErr w:type="spellEnd"/>
            <w:r w:rsidRPr="00CC7AE0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09" w:rsidRPr="00CC7AE0" w:rsidRDefault="00297709" w:rsidP="001B4025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297709" w:rsidRPr="00CC7AE0" w:rsidRDefault="00297709" w:rsidP="001B4025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09" w:rsidRPr="00CC7AE0" w:rsidRDefault="00297709" w:rsidP="00D73CA3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Перечень </w:t>
            </w:r>
            <w:proofErr w:type="gramStart"/>
            <w:r w:rsidRPr="00CC7AE0">
              <w:rPr>
                <w:rFonts w:eastAsia="Calibri"/>
                <w:sz w:val="24"/>
                <w:szCs w:val="24"/>
                <w:lang w:eastAsia="en-US"/>
              </w:rPr>
              <w:t>планируемых</w:t>
            </w:r>
            <w:proofErr w:type="gramEnd"/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73CA3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езультатов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бучения</w:t>
            </w:r>
            <w:proofErr w:type="spellEnd"/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 по дисциплине</w:t>
            </w:r>
          </w:p>
        </w:tc>
      </w:tr>
      <w:tr w:rsidR="00D73CA3" w:rsidRPr="00CC7AE0" w:rsidTr="006958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CA3" w:rsidRPr="00AC271A" w:rsidRDefault="00BB2C69" w:rsidP="001B402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500ADD" w:rsidRPr="00500ADD">
              <w:rPr>
                <w:sz w:val="24"/>
                <w:szCs w:val="24"/>
              </w:rPr>
              <w:t>пособностью использовать о</w:t>
            </w:r>
            <w:r w:rsidR="00500ADD" w:rsidRPr="00500ADD">
              <w:rPr>
                <w:sz w:val="24"/>
                <w:szCs w:val="24"/>
              </w:rPr>
              <w:t>с</w:t>
            </w:r>
            <w:r w:rsidR="00500ADD" w:rsidRPr="00500ADD">
              <w:rPr>
                <w:sz w:val="24"/>
                <w:szCs w:val="24"/>
              </w:rPr>
              <w:t xml:space="preserve">новы философских и </w:t>
            </w:r>
            <w:proofErr w:type="spellStart"/>
            <w:r w:rsidR="00500ADD" w:rsidRPr="00500ADD">
              <w:rPr>
                <w:sz w:val="24"/>
                <w:szCs w:val="24"/>
              </w:rPr>
              <w:t>социогум</w:t>
            </w:r>
            <w:r w:rsidR="00500ADD" w:rsidRPr="00500ADD">
              <w:rPr>
                <w:sz w:val="24"/>
                <w:szCs w:val="24"/>
              </w:rPr>
              <w:t>а</w:t>
            </w:r>
            <w:r w:rsidR="00500ADD" w:rsidRPr="00500ADD">
              <w:rPr>
                <w:sz w:val="24"/>
                <w:szCs w:val="24"/>
              </w:rPr>
              <w:t>нитарных</w:t>
            </w:r>
            <w:proofErr w:type="spellEnd"/>
            <w:r w:rsidR="00500ADD" w:rsidRPr="00500ADD">
              <w:rPr>
                <w:sz w:val="24"/>
                <w:szCs w:val="24"/>
              </w:rPr>
              <w:t xml:space="preserve"> знаний для формир</w:t>
            </w:r>
            <w:r w:rsidR="00500ADD" w:rsidRPr="00500ADD">
              <w:rPr>
                <w:sz w:val="24"/>
                <w:szCs w:val="24"/>
              </w:rPr>
              <w:t>о</w:t>
            </w:r>
            <w:r w:rsidR="00500ADD" w:rsidRPr="00500ADD">
              <w:rPr>
                <w:sz w:val="24"/>
                <w:szCs w:val="24"/>
              </w:rPr>
              <w:t>вания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A3" w:rsidRPr="00416ECF" w:rsidRDefault="00D73CA3" w:rsidP="001B402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sz w:val="24"/>
                <w:szCs w:val="24"/>
              </w:rPr>
              <w:t>ОК-1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A3" w:rsidRPr="00416ECF" w:rsidRDefault="002A32BC" w:rsidP="001B4025">
            <w:pPr>
              <w:widowControl/>
              <w:tabs>
                <w:tab w:val="left" w:pos="708"/>
              </w:tabs>
              <w:autoSpaceDE/>
              <w:adjustRightInd/>
              <w:ind w:hanging="13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D73CA3" w:rsidRPr="00416ECF" w:rsidRDefault="00D73CA3" w:rsidP="001B4025">
            <w:pPr>
              <w:widowControl/>
              <w:tabs>
                <w:tab w:val="left" w:pos="708"/>
              </w:tabs>
              <w:autoSpaceDE/>
              <w:adjustRightInd/>
              <w:ind w:hanging="13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6ECF">
              <w:rPr>
                <w:sz w:val="24"/>
                <w:szCs w:val="24"/>
              </w:rPr>
              <w:t>основные философские понятия и категории;</w:t>
            </w:r>
          </w:p>
          <w:p w:rsidR="00D73CA3" w:rsidRPr="00416ECF" w:rsidRDefault="00D73CA3" w:rsidP="001B402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6ECF">
              <w:rPr>
                <w:sz w:val="24"/>
                <w:szCs w:val="24"/>
              </w:rPr>
              <w:t>закономерности развития природы, общества и мышления</w:t>
            </w:r>
            <w:r w:rsidR="002A32BC">
              <w:rPr>
                <w:sz w:val="24"/>
                <w:szCs w:val="24"/>
              </w:rPr>
              <w:t>.</w:t>
            </w:r>
          </w:p>
          <w:p w:rsidR="00D73CA3" w:rsidRPr="00416ECF" w:rsidRDefault="002A32BC" w:rsidP="001B4025">
            <w:pPr>
              <w:widowControl/>
              <w:tabs>
                <w:tab w:val="left" w:pos="708"/>
              </w:tabs>
              <w:autoSpaceDE/>
              <w:adjustRightInd/>
              <w:ind w:hanging="13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D73CA3" w:rsidRPr="00416ECF" w:rsidRDefault="00D73CA3" w:rsidP="001B4025">
            <w:pPr>
              <w:pStyle w:val="a4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16ECF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</w:t>
            </w:r>
            <w:r w:rsidRPr="00416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416ECF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D73CA3" w:rsidRPr="00416ECF" w:rsidRDefault="00D73CA3" w:rsidP="001B402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6ECF">
              <w:rPr>
                <w:sz w:val="24"/>
                <w:szCs w:val="24"/>
              </w:rPr>
              <w:t>применять методы и средства позн</w:t>
            </w:r>
            <w:r w:rsidRPr="00416ECF">
              <w:rPr>
                <w:sz w:val="24"/>
                <w:szCs w:val="24"/>
              </w:rPr>
              <w:t>а</w:t>
            </w:r>
            <w:r w:rsidRPr="00416ECF">
              <w:rPr>
                <w:sz w:val="24"/>
                <w:szCs w:val="24"/>
              </w:rPr>
              <w:t>ния для интеллектуального развития, повышения культурного уровня, пр</w:t>
            </w:r>
            <w:r w:rsidRPr="00416ECF">
              <w:rPr>
                <w:sz w:val="24"/>
                <w:szCs w:val="24"/>
              </w:rPr>
              <w:t>о</w:t>
            </w:r>
            <w:r w:rsidRPr="00416ECF">
              <w:rPr>
                <w:sz w:val="24"/>
                <w:szCs w:val="24"/>
              </w:rPr>
              <w:t>фессиональной компетентности</w:t>
            </w:r>
            <w:r w:rsidR="002A32BC">
              <w:rPr>
                <w:sz w:val="24"/>
                <w:szCs w:val="24"/>
              </w:rPr>
              <w:t>.</w:t>
            </w:r>
          </w:p>
          <w:p w:rsidR="00D73CA3" w:rsidRPr="00416ECF" w:rsidRDefault="00D73CA3" w:rsidP="001B4025">
            <w:pPr>
              <w:widowControl/>
              <w:tabs>
                <w:tab w:val="left" w:pos="708"/>
              </w:tabs>
              <w:autoSpaceDE/>
              <w:adjustRightInd/>
              <w:ind w:hanging="13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2A32B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73CA3" w:rsidRPr="00D73CA3" w:rsidRDefault="00D73CA3" w:rsidP="001B4025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73CA3">
              <w:rPr>
                <w:sz w:val="24"/>
                <w:szCs w:val="24"/>
              </w:rPr>
              <w:t>навыками использования филосо</w:t>
            </w:r>
            <w:r w:rsidRPr="00D73CA3">
              <w:rPr>
                <w:sz w:val="24"/>
                <w:szCs w:val="24"/>
              </w:rPr>
              <w:t>ф</w:t>
            </w:r>
            <w:r w:rsidR="002A32BC">
              <w:rPr>
                <w:sz w:val="24"/>
                <w:szCs w:val="24"/>
              </w:rPr>
              <w:t>ских знаний;</w:t>
            </w:r>
          </w:p>
          <w:p w:rsidR="00D73CA3" w:rsidRPr="00D73CA3" w:rsidRDefault="00D73CA3" w:rsidP="001B4025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73CA3">
              <w:rPr>
                <w:sz w:val="24"/>
                <w:szCs w:val="24"/>
              </w:rPr>
              <w:t>различными способами применения философских знаний для</w:t>
            </w:r>
            <w:r w:rsidR="002A32BC">
              <w:rPr>
                <w:sz w:val="24"/>
                <w:szCs w:val="24"/>
              </w:rPr>
              <w:t xml:space="preserve"> решения </w:t>
            </w:r>
            <w:r w:rsidR="002A32BC">
              <w:rPr>
                <w:sz w:val="24"/>
                <w:szCs w:val="24"/>
              </w:rPr>
              <w:lastRenderedPageBreak/>
              <w:t>практических задач</w:t>
            </w:r>
          </w:p>
        </w:tc>
      </w:tr>
      <w:tr w:rsidR="00D73CA3" w:rsidRPr="00CC7AE0" w:rsidTr="001B4025">
        <w:trPr>
          <w:trHeight w:val="48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A3" w:rsidRPr="00CC7AE0" w:rsidRDefault="002A32BC" w:rsidP="001B4025">
            <w:pPr>
              <w:tabs>
                <w:tab w:val="left" w:pos="708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Г</w:t>
            </w:r>
            <w:r w:rsidR="00D73CA3" w:rsidRPr="00CC7AE0">
              <w:rPr>
                <w:bCs/>
                <w:color w:val="000000"/>
                <w:sz w:val="24"/>
                <w:szCs w:val="24"/>
              </w:rPr>
              <w:t>отовность</w:t>
            </w:r>
            <w:r w:rsidR="00B774E2">
              <w:rPr>
                <w:bCs/>
                <w:color w:val="000000"/>
                <w:sz w:val="24"/>
                <w:szCs w:val="24"/>
              </w:rPr>
              <w:t>ю</w:t>
            </w:r>
            <w:r w:rsidR="00D73CA3" w:rsidRPr="00CC7AE0">
              <w:rPr>
                <w:bCs/>
                <w:color w:val="000000"/>
                <w:sz w:val="24"/>
                <w:szCs w:val="24"/>
              </w:rPr>
              <w:t xml:space="preserve"> использовать си</w:t>
            </w:r>
            <w:r w:rsidR="00D73CA3" w:rsidRPr="00CC7AE0">
              <w:rPr>
                <w:bCs/>
                <w:color w:val="000000"/>
                <w:sz w:val="24"/>
                <w:szCs w:val="24"/>
              </w:rPr>
              <w:t>с</w:t>
            </w:r>
            <w:r w:rsidR="00D73CA3" w:rsidRPr="00CC7AE0">
              <w:rPr>
                <w:bCs/>
                <w:color w:val="000000"/>
                <w:sz w:val="24"/>
                <w:szCs w:val="24"/>
              </w:rPr>
              <w:t>тематизированные теоретич</w:t>
            </w:r>
            <w:r w:rsidR="00D73CA3" w:rsidRPr="00CC7AE0">
              <w:rPr>
                <w:bCs/>
                <w:color w:val="000000"/>
                <w:sz w:val="24"/>
                <w:szCs w:val="24"/>
              </w:rPr>
              <w:t>е</w:t>
            </w:r>
            <w:r w:rsidR="00D73CA3" w:rsidRPr="00CC7AE0">
              <w:rPr>
                <w:bCs/>
                <w:color w:val="000000"/>
                <w:sz w:val="24"/>
                <w:szCs w:val="24"/>
              </w:rPr>
              <w:t>ские и практические знания для постановки и решения исслед</w:t>
            </w:r>
            <w:r w:rsidR="00D73CA3" w:rsidRPr="00CC7AE0">
              <w:rPr>
                <w:bCs/>
                <w:color w:val="000000"/>
                <w:sz w:val="24"/>
                <w:szCs w:val="24"/>
              </w:rPr>
              <w:t>о</w:t>
            </w:r>
            <w:r w:rsidR="00D73CA3" w:rsidRPr="00CC7AE0">
              <w:rPr>
                <w:bCs/>
                <w:color w:val="000000"/>
                <w:sz w:val="24"/>
                <w:szCs w:val="24"/>
              </w:rPr>
              <w:t>вательских задач в области обр</w:t>
            </w:r>
            <w:r w:rsidR="00D73CA3" w:rsidRPr="00CC7AE0">
              <w:rPr>
                <w:bCs/>
                <w:color w:val="000000"/>
                <w:sz w:val="24"/>
                <w:szCs w:val="24"/>
              </w:rPr>
              <w:t>а</w:t>
            </w:r>
            <w:r w:rsidR="00D73CA3" w:rsidRPr="00CC7AE0">
              <w:rPr>
                <w:bCs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A3" w:rsidRPr="00CC7AE0" w:rsidRDefault="00D73CA3" w:rsidP="001B4025">
            <w:pPr>
              <w:tabs>
                <w:tab w:val="left" w:pos="708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A3" w:rsidRPr="00CC7AE0" w:rsidRDefault="002A32BC" w:rsidP="00B215F2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D73CA3" w:rsidRPr="00677FDF" w:rsidRDefault="00677FDF" w:rsidP="00677FD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методологию</w:t>
            </w:r>
            <w:r w:rsidR="00D73CA3" w:rsidRPr="00677FDF">
              <w:rPr>
                <w:sz w:val="24"/>
                <w:szCs w:val="24"/>
              </w:rPr>
              <w:t xml:space="preserve"> педагогических иссл</w:t>
            </w:r>
            <w:r w:rsidR="00D73CA3" w:rsidRPr="00677FDF">
              <w:rPr>
                <w:sz w:val="24"/>
                <w:szCs w:val="24"/>
              </w:rPr>
              <w:t>е</w:t>
            </w:r>
            <w:r w:rsidR="00D73CA3" w:rsidRPr="00677FDF">
              <w:rPr>
                <w:sz w:val="24"/>
                <w:szCs w:val="24"/>
              </w:rPr>
              <w:t>дований;</w:t>
            </w:r>
          </w:p>
          <w:p w:rsidR="00D73CA3" w:rsidRPr="00677FDF" w:rsidRDefault="00677FDF" w:rsidP="00677FD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способы постановки и ре</w:t>
            </w:r>
            <w:r w:rsidR="002A32BC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ения </w:t>
            </w:r>
            <w:r w:rsidRPr="00CC7AE0">
              <w:rPr>
                <w:bCs/>
                <w:color w:val="000000"/>
                <w:sz w:val="24"/>
                <w:szCs w:val="24"/>
              </w:rPr>
              <w:t>и</w:t>
            </w:r>
            <w:r w:rsidRPr="00CC7AE0">
              <w:rPr>
                <w:bCs/>
                <w:color w:val="000000"/>
                <w:sz w:val="24"/>
                <w:szCs w:val="24"/>
              </w:rPr>
              <w:t>с</w:t>
            </w:r>
            <w:r w:rsidRPr="00CC7AE0">
              <w:rPr>
                <w:bCs/>
                <w:color w:val="000000"/>
                <w:sz w:val="24"/>
                <w:szCs w:val="24"/>
              </w:rPr>
              <w:t>следовательских задач в области обр</w:t>
            </w:r>
            <w:r w:rsidRPr="00CC7AE0">
              <w:rPr>
                <w:bCs/>
                <w:color w:val="000000"/>
                <w:sz w:val="24"/>
                <w:szCs w:val="24"/>
              </w:rPr>
              <w:t>а</w:t>
            </w:r>
            <w:r w:rsidRPr="00CC7AE0">
              <w:rPr>
                <w:bCs/>
                <w:color w:val="000000"/>
                <w:sz w:val="24"/>
                <w:szCs w:val="24"/>
              </w:rPr>
              <w:t>зования</w:t>
            </w:r>
            <w:r w:rsidR="002A32BC">
              <w:rPr>
                <w:bCs/>
                <w:color w:val="000000"/>
                <w:sz w:val="24"/>
                <w:szCs w:val="24"/>
              </w:rPr>
              <w:t>.</w:t>
            </w:r>
          </w:p>
          <w:p w:rsidR="00D73CA3" w:rsidRPr="00CC7AE0" w:rsidRDefault="00D73CA3" w:rsidP="00B215F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</w:t>
            </w:r>
            <w:r w:rsidR="002A32B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73CA3" w:rsidRPr="00CC7AE0" w:rsidRDefault="00677FDF" w:rsidP="00677FD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>
              <w:t xml:space="preserve">- </w:t>
            </w:r>
            <w:r w:rsidR="00D73CA3" w:rsidRPr="00CC7AE0">
              <w:t>проводить научные исследования в рамках учебно-воспитательного пр</w:t>
            </w:r>
            <w:r w:rsidR="00D73CA3" w:rsidRPr="00CC7AE0">
              <w:t>о</w:t>
            </w:r>
            <w:r w:rsidR="00D73CA3" w:rsidRPr="00CC7AE0">
              <w:t>цесса;</w:t>
            </w:r>
          </w:p>
          <w:p w:rsidR="00D73CA3" w:rsidRPr="00CC7AE0" w:rsidRDefault="00677FDF" w:rsidP="00677FD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  <w:color w:val="auto"/>
              </w:rPr>
            </w:pPr>
            <w:r>
              <w:t xml:space="preserve">- </w:t>
            </w:r>
            <w:r w:rsidR="00D73CA3" w:rsidRPr="00CC7AE0">
              <w:t>использовать результаты научных достижений в профессиональной де</w:t>
            </w:r>
            <w:r w:rsidR="00D73CA3" w:rsidRPr="00CC7AE0">
              <w:t>я</w:t>
            </w:r>
            <w:r w:rsidR="00D73CA3" w:rsidRPr="00CC7AE0">
              <w:t>тельности</w:t>
            </w:r>
            <w:r w:rsidR="002A32BC">
              <w:rPr>
                <w:color w:val="auto"/>
              </w:rPr>
              <w:t>.</w:t>
            </w:r>
          </w:p>
          <w:p w:rsidR="00D73CA3" w:rsidRPr="00CC7AE0" w:rsidRDefault="00D73CA3" w:rsidP="00B215F2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2A32B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73CA3" w:rsidRPr="00CC7AE0" w:rsidRDefault="00677FDF" w:rsidP="00677FD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>
              <w:t xml:space="preserve">- </w:t>
            </w:r>
            <w:r w:rsidR="00D73CA3" w:rsidRPr="00CC7AE0">
              <w:t>навыками сбора и обработки нау</w:t>
            </w:r>
            <w:r w:rsidR="00D73CA3" w:rsidRPr="00CC7AE0">
              <w:t>ч</w:t>
            </w:r>
            <w:r w:rsidR="00D73CA3" w:rsidRPr="00CC7AE0">
              <w:t>ных данных;</w:t>
            </w:r>
          </w:p>
          <w:p w:rsidR="00D73CA3" w:rsidRPr="00CC7AE0" w:rsidRDefault="00677FDF" w:rsidP="00677FD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  <w:color w:val="auto"/>
              </w:rPr>
            </w:pPr>
            <w:r>
              <w:t xml:space="preserve">- </w:t>
            </w:r>
            <w:r w:rsidR="00D73CA3" w:rsidRPr="00CC7AE0">
              <w:t>навыками использования совреме</w:t>
            </w:r>
            <w:r w:rsidR="00D73CA3" w:rsidRPr="00CC7AE0">
              <w:t>н</w:t>
            </w:r>
            <w:r w:rsidR="00D73CA3" w:rsidRPr="00CC7AE0">
              <w:t>ных научных достижений в учебно-воспитательном процессе с различн</w:t>
            </w:r>
            <w:r w:rsidR="00D73CA3" w:rsidRPr="00CC7AE0">
              <w:t>ы</w:t>
            </w:r>
            <w:r w:rsidR="00D73CA3" w:rsidRPr="00CC7AE0">
              <w:t>ми категориями обучающихся</w:t>
            </w:r>
          </w:p>
        </w:tc>
      </w:tr>
    </w:tbl>
    <w:p w:rsidR="00EB3A33" w:rsidRPr="002A32BC" w:rsidRDefault="00EB3A33" w:rsidP="00392557">
      <w:pPr>
        <w:ind w:left="568"/>
        <w:contextualSpacing/>
        <w:jc w:val="both"/>
        <w:rPr>
          <w:b/>
          <w:sz w:val="24"/>
          <w:szCs w:val="24"/>
        </w:rPr>
      </w:pPr>
    </w:p>
    <w:p w:rsidR="00392557" w:rsidRPr="002A32BC" w:rsidRDefault="00392557" w:rsidP="002A32BC">
      <w:pPr>
        <w:ind w:firstLine="709"/>
        <w:contextualSpacing/>
        <w:jc w:val="both"/>
        <w:rPr>
          <w:b/>
          <w:sz w:val="24"/>
          <w:szCs w:val="24"/>
        </w:rPr>
      </w:pPr>
      <w:r w:rsidRPr="002A32BC">
        <w:rPr>
          <w:b/>
          <w:sz w:val="24"/>
          <w:szCs w:val="24"/>
        </w:rPr>
        <w:t>3. Указание места дисциплины в структуре образовательной программы</w:t>
      </w:r>
      <w:r w:rsidR="002A32BC">
        <w:rPr>
          <w:b/>
          <w:sz w:val="24"/>
          <w:szCs w:val="24"/>
        </w:rPr>
        <w:t>.</w:t>
      </w:r>
    </w:p>
    <w:p w:rsidR="00392557" w:rsidRDefault="00392557" w:rsidP="002A32B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32BC">
        <w:rPr>
          <w:sz w:val="24"/>
          <w:szCs w:val="24"/>
        </w:rPr>
        <w:t xml:space="preserve">Дисциплина </w:t>
      </w:r>
      <w:r w:rsidRPr="002A32BC">
        <w:rPr>
          <w:b/>
          <w:sz w:val="24"/>
          <w:szCs w:val="24"/>
        </w:rPr>
        <w:t xml:space="preserve">Б1.Б.22 </w:t>
      </w:r>
      <w:r w:rsidR="00EB3A33" w:rsidRPr="002A32BC">
        <w:rPr>
          <w:b/>
          <w:sz w:val="24"/>
          <w:szCs w:val="24"/>
        </w:rPr>
        <w:t>«</w:t>
      </w:r>
      <w:r w:rsidRPr="002A32BC">
        <w:rPr>
          <w:b/>
          <w:bCs/>
          <w:sz w:val="24"/>
          <w:szCs w:val="24"/>
        </w:rPr>
        <w:t>Методология и методы педагогического исследов</w:t>
      </w:r>
      <w:r w:rsidRPr="002A32BC">
        <w:rPr>
          <w:b/>
          <w:bCs/>
          <w:sz w:val="24"/>
          <w:szCs w:val="24"/>
        </w:rPr>
        <w:t>а</w:t>
      </w:r>
      <w:r w:rsidRPr="002A32BC">
        <w:rPr>
          <w:b/>
          <w:bCs/>
          <w:sz w:val="24"/>
          <w:szCs w:val="24"/>
        </w:rPr>
        <w:t>ния</w:t>
      </w:r>
      <w:proofErr w:type="gramStart"/>
      <w:r w:rsidR="00EB3A33" w:rsidRPr="002A32BC">
        <w:rPr>
          <w:b/>
          <w:sz w:val="24"/>
          <w:szCs w:val="24"/>
        </w:rPr>
        <w:t>»</w:t>
      </w:r>
      <w:r w:rsidRPr="002A32BC">
        <w:rPr>
          <w:rFonts w:eastAsia="Calibri"/>
          <w:sz w:val="24"/>
          <w:szCs w:val="24"/>
          <w:lang w:eastAsia="en-US"/>
        </w:rPr>
        <w:t>я</w:t>
      </w:r>
      <w:proofErr w:type="gramEnd"/>
      <w:r w:rsidRPr="002A32BC">
        <w:rPr>
          <w:rFonts w:eastAsia="Calibri"/>
          <w:sz w:val="24"/>
          <w:szCs w:val="24"/>
          <w:lang w:eastAsia="en-US"/>
        </w:rPr>
        <w:t>вляется дисциплиной базовой части блока Б1</w:t>
      </w:r>
      <w:r w:rsidR="002A32BC">
        <w:rPr>
          <w:rFonts w:eastAsia="Calibri"/>
          <w:sz w:val="24"/>
          <w:szCs w:val="24"/>
          <w:lang w:eastAsia="en-US"/>
        </w:rPr>
        <w:t>.</w:t>
      </w:r>
    </w:p>
    <w:p w:rsidR="002A32BC" w:rsidRPr="002A32BC" w:rsidRDefault="002A32BC" w:rsidP="002A32B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3"/>
        <w:gridCol w:w="2185"/>
        <w:gridCol w:w="1866"/>
        <w:gridCol w:w="2245"/>
        <w:gridCol w:w="1672"/>
      </w:tblGrid>
      <w:tr w:rsidR="00392557" w:rsidRPr="002A32BC" w:rsidTr="002A32BC">
        <w:tc>
          <w:tcPr>
            <w:tcW w:w="1678" w:type="dxa"/>
            <w:vMerge w:val="restart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</w:p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392557" w:rsidRPr="002A32BC" w:rsidTr="002A32BC">
        <w:tc>
          <w:tcPr>
            <w:tcW w:w="1678" w:type="dxa"/>
            <w:vMerge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2557" w:rsidRPr="002A32BC" w:rsidTr="002A32BC">
        <w:tc>
          <w:tcPr>
            <w:tcW w:w="1678" w:type="dxa"/>
            <w:vMerge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A32BC">
              <w:rPr>
                <w:rFonts w:eastAsia="Calibri"/>
                <w:sz w:val="24"/>
                <w:szCs w:val="24"/>
                <w:lang w:eastAsia="en-US"/>
              </w:rPr>
              <w:t>на которые опирается с</w:t>
            </w:r>
            <w:r w:rsidRPr="002A32B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A32BC">
              <w:rPr>
                <w:rFonts w:eastAsia="Calibri"/>
                <w:sz w:val="24"/>
                <w:szCs w:val="24"/>
                <w:lang w:eastAsia="en-US"/>
              </w:rPr>
              <w:t>держание да</w:t>
            </w:r>
            <w:r w:rsidRPr="002A32B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2A32BC">
              <w:rPr>
                <w:rFonts w:eastAsia="Calibri"/>
                <w:sz w:val="24"/>
                <w:szCs w:val="24"/>
                <w:lang w:eastAsia="en-US"/>
              </w:rPr>
              <w:t>ной учебной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2A32BC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2A32BC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Pr="002A32B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A32BC">
              <w:rPr>
                <w:rFonts w:eastAsia="Calibri"/>
                <w:sz w:val="24"/>
                <w:szCs w:val="24"/>
                <w:lang w:eastAsia="en-US"/>
              </w:rPr>
              <w:t>держание данной учебной дисципл</w:t>
            </w:r>
            <w:r w:rsidRPr="002A32B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A32BC">
              <w:rPr>
                <w:rFonts w:eastAsia="Calibri"/>
                <w:sz w:val="24"/>
                <w:szCs w:val="24"/>
                <w:lang w:eastAsia="en-US"/>
              </w:rPr>
              <w:t>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2557" w:rsidRPr="002A32BC" w:rsidTr="002A32BC">
        <w:tc>
          <w:tcPr>
            <w:tcW w:w="1678" w:type="dxa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2A32BC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2A32BC">
              <w:rPr>
                <w:rFonts w:eastAsia="Calibri"/>
                <w:sz w:val="24"/>
                <w:szCs w:val="24"/>
                <w:lang w:eastAsia="en-US"/>
              </w:rPr>
              <w:t>.Б.22</w:t>
            </w:r>
          </w:p>
        </w:tc>
        <w:tc>
          <w:tcPr>
            <w:tcW w:w="2378" w:type="dxa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bCs/>
                <w:sz w:val="24"/>
                <w:szCs w:val="24"/>
              </w:rPr>
              <w:t>Методология и методы педагог</w:t>
            </w:r>
            <w:r w:rsidRPr="002A32BC">
              <w:rPr>
                <w:bCs/>
                <w:sz w:val="24"/>
                <w:szCs w:val="24"/>
              </w:rPr>
              <w:t>и</w:t>
            </w:r>
            <w:r w:rsidRPr="002A32BC">
              <w:rPr>
                <w:bCs/>
                <w:sz w:val="24"/>
                <w:szCs w:val="24"/>
              </w:rPr>
              <w:t>ческого исслед</w:t>
            </w:r>
            <w:r w:rsidRPr="002A32BC">
              <w:rPr>
                <w:bCs/>
                <w:sz w:val="24"/>
                <w:szCs w:val="24"/>
              </w:rPr>
              <w:t>о</w:t>
            </w:r>
            <w:r w:rsidRPr="002A32BC">
              <w:rPr>
                <w:bCs/>
                <w:sz w:val="24"/>
                <w:szCs w:val="24"/>
              </w:rPr>
              <w:t>вания</w:t>
            </w:r>
          </w:p>
        </w:tc>
        <w:tc>
          <w:tcPr>
            <w:tcW w:w="2083" w:type="dxa"/>
            <w:vAlign w:val="center"/>
          </w:tcPr>
          <w:p w:rsidR="00EB3A33" w:rsidRPr="002A32BC" w:rsidRDefault="00EB3A33" w:rsidP="002A32BC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A32BC">
              <w:rPr>
                <w:sz w:val="24"/>
                <w:szCs w:val="24"/>
              </w:rPr>
              <w:t>Успешное о</w:t>
            </w:r>
            <w:r w:rsidRPr="002A32BC">
              <w:rPr>
                <w:sz w:val="24"/>
                <w:szCs w:val="24"/>
              </w:rPr>
              <w:t>с</w:t>
            </w:r>
            <w:r w:rsidRPr="002A32BC">
              <w:rPr>
                <w:sz w:val="24"/>
                <w:szCs w:val="24"/>
              </w:rPr>
              <w:t xml:space="preserve">воение </w:t>
            </w:r>
            <w:r w:rsidR="00695836">
              <w:rPr>
                <w:sz w:val="24"/>
                <w:szCs w:val="24"/>
              </w:rPr>
              <w:t>дисци</w:t>
            </w:r>
            <w:r w:rsidR="00695836">
              <w:rPr>
                <w:sz w:val="24"/>
                <w:szCs w:val="24"/>
              </w:rPr>
              <w:t>п</w:t>
            </w:r>
            <w:r w:rsidR="00695836">
              <w:rPr>
                <w:sz w:val="24"/>
                <w:szCs w:val="24"/>
              </w:rPr>
              <w:t>лины</w:t>
            </w:r>
            <w:r w:rsidRPr="002A32BC">
              <w:rPr>
                <w:sz w:val="24"/>
                <w:szCs w:val="24"/>
              </w:rPr>
              <w:t>:</w:t>
            </w:r>
          </w:p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2285" w:type="dxa"/>
            <w:vAlign w:val="center"/>
          </w:tcPr>
          <w:p w:rsidR="00392557" w:rsidRPr="002A32BC" w:rsidRDefault="00CA0738" w:rsidP="00746423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bCs/>
                <w:sz w:val="24"/>
                <w:szCs w:val="24"/>
              </w:rPr>
              <w:t>Производственная практика (</w:t>
            </w:r>
            <w:r w:rsidR="00677FDF" w:rsidRPr="002A32BC">
              <w:rPr>
                <w:bCs/>
                <w:sz w:val="24"/>
                <w:szCs w:val="24"/>
              </w:rPr>
              <w:t>предд</w:t>
            </w:r>
            <w:r w:rsidR="00677FDF" w:rsidRPr="002A32BC">
              <w:rPr>
                <w:bCs/>
                <w:sz w:val="24"/>
                <w:szCs w:val="24"/>
              </w:rPr>
              <w:t>и</w:t>
            </w:r>
            <w:r w:rsidR="00677FDF" w:rsidRPr="002A32BC">
              <w:rPr>
                <w:bCs/>
                <w:sz w:val="24"/>
                <w:szCs w:val="24"/>
              </w:rPr>
              <w:t xml:space="preserve">пломная </w:t>
            </w:r>
            <w:r w:rsidR="002376B9" w:rsidRPr="002A32BC">
              <w:rPr>
                <w:bCs/>
                <w:sz w:val="24"/>
                <w:szCs w:val="24"/>
              </w:rPr>
              <w:t>практика</w:t>
            </w:r>
            <w:r w:rsidRPr="002A32BC">
              <w:rPr>
                <w:bCs/>
                <w:sz w:val="24"/>
                <w:szCs w:val="24"/>
              </w:rPr>
              <w:t>)</w:t>
            </w:r>
            <w:r w:rsidR="00746423">
              <w:rPr>
                <w:bCs/>
                <w:sz w:val="24"/>
                <w:szCs w:val="24"/>
              </w:rPr>
              <w:t>; з</w:t>
            </w:r>
            <w:r w:rsidR="00746423" w:rsidRPr="00746423">
              <w:rPr>
                <w:bCs/>
                <w:sz w:val="24"/>
                <w:szCs w:val="24"/>
              </w:rPr>
              <w:t>ащита выпускной квалификационной работы, включая подготовку к пр</w:t>
            </w:r>
            <w:r w:rsidR="00746423" w:rsidRPr="00746423">
              <w:rPr>
                <w:bCs/>
                <w:sz w:val="24"/>
                <w:szCs w:val="24"/>
              </w:rPr>
              <w:t>о</w:t>
            </w:r>
            <w:r w:rsidR="00746423" w:rsidRPr="00746423">
              <w:rPr>
                <w:bCs/>
                <w:sz w:val="24"/>
                <w:szCs w:val="24"/>
              </w:rPr>
              <w:t>цедуре защиты и процедуру защиты</w:t>
            </w:r>
          </w:p>
        </w:tc>
        <w:tc>
          <w:tcPr>
            <w:tcW w:w="1147" w:type="dxa"/>
            <w:vAlign w:val="center"/>
          </w:tcPr>
          <w:p w:rsidR="00392557" w:rsidRPr="002A32BC" w:rsidRDefault="00677FDF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 xml:space="preserve">ОК-1; </w:t>
            </w:r>
            <w:r w:rsidR="00392557" w:rsidRPr="002A32BC"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</w:tc>
      </w:tr>
    </w:tbl>
    <w:p w:rsidR="00EB5DBA" w:rsidRDefault="00EB5DBA">
      <w:pPr>
        <w:widowControl/>
        <w:autoSpaceDE/>
        <w:autoSpaceDN/>
        <w:adjustRightInd/>
        <w:rPr>
          <w:rFonts w:eastAsia="Calibri"/>
          <w:b/>
          <w:spacing w:val="4"/>
          <w:lang w:eastAsia="en-US"/>
        </w:rPr>
      </w:pPr>
      <w:r>
        <w:rPr>
          <w:rFonts w:eastAsia="Calibri"/>
          <w:b/>
          <w:spacing w:val="4"/>
          <w:lang w:eastAsia="en-US"/>
        </w:rPr>
        <w:br w:type="page"/>
      </w:r>
    </w:p>
    <w:p w:rsidR="00392557" w:rsidRPr="00EB3A33" w:rsidRDefault="00392557" w:rsidP="00392557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EB3A33">
        <w:rPr>
          <w:rFonts w:eastAsia="Calibri"/>
          <w:b/>
          <w:spacing w:val="4"/>
          <w:sz w:val="24"/>
          <w:szCs w:val="24"/>
          <w:lang w:eastAsia="en-US"/>
        </w:rPr>
        <w:lastRenderedPageBreak/>
        <w:t>4. Объем дисциплины в зачетных единицах с указанием количества акад</w:t>
      </w:r>
      <w:r w:rsidRPr="00EB3A33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Pr="00EB3A33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EB3A33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Pr="00EB3A33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  <w:r w:rsidR="00EB5DBA">
        <w:rPr>
          <w:rFonts w:eastAsia="Calibri"/>
          <w:b/>
          <w:spacing w:val="4"/>
          <w:sz w:val="24"/>
          <w:szCs w:val="24"/>
          <w:lang w:eastAsia="en-US"/>
        </w:rPr>
        <w:t>.</w:t>
      </w:r>
    </w:p>
    <w:p w:rsidR="00392557" w:rsidRPr="00EB3A33" w:rsidRDefault="00392557" w:rsidP="0039255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3A33">
        <w:rPr>
          <w:rFonts w:eastAsia="Calibri"/>
          <w:sz w:val="24"/>
          <w:szCs w:val="24"/>
          <w:lang w:eastAsia="en-US"/>
        </w:rPr>
        <w:t>Объем учебной дисциплины – 3 зачетные единицы – 108 академических часов</w:t>
      </w:r>
      <w:r w:rsidR="00EB5DBA">
        <w:rPr>
          <w:rFonts w:eastAsia="Calibri"/>
          <w:sz w:val="24"/>
          <w:szCs w:val="24"/>
          <w:lang w:eastAsia="en-US"/>
        </w:rPr>
        <w:t>.</w:t>
      </w:r>
    </w:p>
    <w:p w:rsidR="00392557" w:rsidRDefault="00392557" w:rsidP="0039255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3A33">
        <w:rPr>
          <w:rFonts w:eastAsia="Calibri"/>
          <w:sz w:val="24"/>
          <w:szCs w:val="24"/>
          <w:lang w:eastAsia="en-US"/>
        </w:rPr>
        <w:t>Из них</w:t>
      </w:r>
      <w:r w:rsidRPr="00EB3A33">
        <w:rPr>
          <w:rFonts w:eastAsia="Calibri"/>
          <w:sz w:val="24"/>
          <w:szCs w:val="24"/>
          <w:lang w:val="en-US" w:eastAsia="en-US"/>
        </w:rPr>
        <w:t>:</w:t>
      </w:r>
    </w:p>
    <w:p w:rsidR="00EB5DBA" w:rsidRPr="00EB5DBA" w:rsidRDefault="00EB5DBA" w:rsidP="00392557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3"/>
        <w:gridCol w:w="2692"/>
        <w:gridCol w:w="2516"/>
      </w:tblGrid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Заочная форма</w:t>
            </w:r>
          </w:p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EB3A33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92557" w:rsidRPr="00EB3A33" w:rsidRDefault="00CA0738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зачет в 6 семестре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зачет в 6 семестре</w:t>
            </w:r>
          </w:p>
        </w:tc>
      </w:tr>
    </w:tbl>
    <w:p w:rsidR="00A32A5F" w:rsidRPr="0055654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556546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556546">
        <w:rPr>
          <w:b/>
          <w:sz w:val="24"/>
          <w:szCs w:val="24"/>
        </w:rPr>
        <w:t xml:space="preserve">5. </w:t>
      </w:r>
      <w:r w:rsidR="0047633A" w:rsidRPr="00556546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556546">
        <w:rPr>
          <w:b/>
          <w:sz w:val="24"/>
          <w:szCs w:val="24"/>
        </w:rPr>
        <w:t>а</w:t>
      </w:r>
      <w:r w:rsidR="0047633A" w:rsidRPr="00556546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  <w:r w:rsidR="006A5557">
        <w:rPr>
          <w:b/>
          <w:sz w:val="24"/>
          <w:szCs w:val="24"/>
        </w:rPr>
        <w:t>.</w:t>
      </w:r>
    </w:p>
    <w:p w:rsidR="007F4B97" w:rsidRPr="00556546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55654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56546">
        <w:rPr>
          <w:b/>
          <w:sz w:val="24"/>
          <w:szCs w:val="24"/>
        </w:rPr>
        <w:t>5.1. Тематический план для очной формы обучения</w:t>
      </w:r>
      <w:r w:rsidR="006A5557">
        <w:rPr>
          <w:b/>
          <w:sz w:val="24"/>
          <w:szCs w:val="24"/>
        </w:rPr>
        <w:t>.</w:t>
      </w:r>
    </w:p>
    <w:tbl>
      <w:tblPr>
        <w:tblW w:w="9610" w:type="dxa"/>
        <w:tblLayout w:type="fixed"/>
        <w:tblLook w:val="04A0"/>
      </w:tblPr>
      <w:tblGrid>
        <w:gridCol w:w="5211"/>
        <w:gridCol w:w="459"/>
        <w:gridCol w:w="440"/>
        <w:gridCol w:w="680"/>
        <w:gridCol w:w="680"/>
        <w:gridCol w:w="680"/>
        <w:gridCol w:w="680"/>
        <w:gridCol w:w="780"/>
      </w:tblGrid>
      <w:tr w:rsidR="00D817FF" w:rsidRPr="00556546" w:rsidTr="00E66291">
        <w:trPr>
          <w:trHeight w:val="90"/>
        </w:trPr>
        <w:tc>
          <w:tcPr>
            <w:tcW w:w="5211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817FF" w:rsidRPr="00556546" w:rsidTr="00E66291">
        <w:trPr>
          <w:trHeight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proofErr w:type="spellStart"/>
            <w:proofErr w:type="gramStart"/>
            <w:r w:rsidRPr="00556546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proofErr w:type="spellStart"/>
            <w:proofErr w:type="gramStart"/>
            <w:r w:rsidRPr="00556546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b/>
                <w:bCs/>
              </w:rPr>
            </w:pPr>
            <w:r w:rsidRPr="00556546">
              <w:rPr>
                <w:b/>
                <w:bCs/>
              </w:rPr>
              <w:t>Всего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 w:rsidP="00677FDF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1.  Методология педагогического исслед</w:t>
            </w:r>
            <w:r w:rsidRPr="00556546">
              <w:rPr>
                <w:sz w:val="24"/>
                <w:szCs w:val="24"/>
              </w:rPr>
              <w:t>о</w:t>
            </w:r>
            <w:r w:rsidRPr="00556546">
              <w:rPr>
                <w:sz w:val="24"/>
                <w:szCs w:val="24"/>
              </w:rPr>
              <w:t>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46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 xml:space="preserve">В т.ч. </w:t>
            </w:r>
            <w:proofErr w:type="gramStart"/>
            <w:r w:rsidRPr="00556546">
              <w:rPr>
                <w:i/>
                <w:iCs/>
              </w:rPr>
              <w:t xml:space="preserve">в </w:t>
            </w:r>
            <w:proofErr w:type="spellStart"/>
            <w:r w:rsidRPr="00556546">
              <w:rPr>
                <w:i/>
                <w:iCs/>
              </w:rPr>
              <w:t>интер-акт</w:t>
            </w:r>
            <w:proofErr w:type="spellEnd"/>
            <w:proofErr w:type="gramEnd"/>
            <w:r w:rsidRPr="00556546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28540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28540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 w:rsidP="00677FDF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2. Теоретические методы педагогического исследования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1</w:t>
            </w:r>
            <w:r w:rsidR="00502AEE" w:rsidRPr="00556546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46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 xml:space="preserve">В т.ч. </w:t>
            </w:r>
            <w:proofErr w:type="gramStart"/>
            <w:r w:rsidRPr="00556546">
              <w:rPr>
                <w:i/>
                <w:iCs/>
              </w:rPr>
              <w:t xml:space="preserve">в </w:t>
            </w:r>
            <w:proofErr w:type="spellStart"/>
            <w:r w:rsidRPr="00556546">
              <w:rPr>
                <w:i/>
                <w:iCs/>
              </w:rPr>
              <w:t>интер-акт</w:t>
            </w:r>
            <w:proofErr w:type="spellEnd"/>
            <w:proofErr w:type="gramEnd"/>
            <w:r w:rsidRPr="00556546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17FF" w:rsidRPr="00556546" w:rsidRDefault="00D817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 w:rsidP="00677FDF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3. Эмпирические методы педагогического ис</w:t>
            </w:r>
            <w:r w:rsidR="00677FDF">
              <w:rPr>
                <w:sz w:val="24"/>
                <w:szCs w:val="24"/>
              </w:rPr>
              <w:t>следования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1</w:t>
            </w:r>
            <w:r w:rsidR="00502AEE" w:rsidRPr="00556546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46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 xml:space="preserve">В т.ч. </w:t>
            </w:r>
            <w:proofErr w:type="gramStart"/>
            <w:r w:rsidRPr="00556546">
              <w:rPr>
                <w:i/>
                <w:iCs/>
              </w:rPr>
              <w:t xml:space="preserve">в </w:t>
            </w:r>
            <w:proofErr w:type="spellStart"/>
            <w:r w:rsidRPr="00556546">
              <w:rPr>
                <w:i/>
                <w:iCs/>
              </w:rPr>
              <w:t>интер-акт</w:t>
            </w:r>
            <w:proofErr w:type="spellEnd"/>
            <w:proofErr w:type="gramEnd"/>
            <w:r w:rsidRPr="00556546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 w:rsidP="00677FDF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4. Разработка методологического аппарата педагогического исследования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5F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1</w:t>
            </w:r>
            <w:r w:rsidR="002376B9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1</w:t>
            </w:r>
            <w:r w:rsidR="00502AEE" w:rsidRPr="00556546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D50DE" w:rsidP="002B4A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 xml:space="preserve">В т.ч. </w:t>
            </w:r>
            <w:proofErr w:type="gramStart"/>
            <w:r w:rsidRPr="00556546">
              <w:rPr>
                <w:i/>
                <w:iCs/>
              </w:rPr>
              <w:t xml:space="preserve">в </w:t>
            </w:r>
            <w:proofErr w:type="spellStart"/>
            <w:r w:rsidRPr="00556546">
              <w:rPr>
                <w:i/>
                <w:iCs/>
              </w:rPr>
              <w:t>интер-акт</w:t>
            </w:r>
            <w:proofErr w:type="spellEnd"/>
            <w:proofErr w:type="gramEnd"/>
            <w:r w:rsidRPr="00556546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28540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28540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28540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125C69" w:rsidRPr="00556546" w:rsidTr="00E66291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25C69" w:rsidRPr="00556546" w:rsidRDefault="00125C69" w:rsidP="007F7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Организация эмпирического исследов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в образова</w:t>
            </w:r>
            <w:r w:rsidR="007F79B3">
              <w:rPr>
                <w:sz w:val="24"/>
                <w:szCs w:val="24"/>
              </w:rPr>
              <w:t>тельных организациях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5C69" w:rsidRPr="00556546" w:rsidRDefault="00125C69" w:rsidP="00125C69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5F7DD2" w:rsidP="00125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125C69" w:rsidP="00125C69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2376B9" w:rsidP="00125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5C69" w:rsidRPr="00556546" w:rsidRDefault="00125C69" w:rsidP="00125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2376B9" w:rsidP="00125C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25C69" w:rsidRPr="00556546" w:rsidTr="00E66291">
        <w:trPr>
          <w:trHeight w:val="810"/>
        </w:trPr>
        <w:tc>
          <w:tcPr>
            <w:tcW w:w="52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C69" w:rsidRDefault="00125C69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5C69" w:rsidRPr="00556546" w:rsidRDefault="00125C69" w:rsidP="00125C69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 xml:space="preserve">В т.ч. </w:t>
            </w:r>
            <w:proofErr w:type="gramStart"/>
            <w:r w:rsidRPr="00556546">
              <w:rPr>
                <w:i/>
                <w:iCs/>
              </w:rPr>
              <w:t xml:space="preserve">в </w:t>
            </w:r>
            <w:proofErr w:type="spellStart"/>
            <w:r w:rsidRPr="00556546">
              <w:rPr>
                <w:i/>
                <w:iCs/>
              </w:rPr>
              <w:t>интер-акт</w:t>
            </w:r>
            <w:proofErr w:type="spellEnd"/>
            <w:proofErr w:type="gramEnd"/>
            <w:r w:rsidRPr="00556546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28540F" w:rsidP="00125C6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125C69" w:rsidP="00125C69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125C69" w:rsidP="00125C6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5C69" w:rsidRPr="00556546" w:rsidRDefault="00125C69" w:rsidP="00125C69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28540F" w:rsidP="00125C6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817FF" w:rsidRPr="00556546" w:rsidTr="00216A2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502AEE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502AEE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502AEE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7FF" w:rsidRPr="00556546" w:rsidRDefault="00D817FF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46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 xml:space="preserve">В т.ч. </w:t>
            </w:r>
            <w:proofErr w:type="gramStart"/>
            <w:r w:rsidRPr="00556546">
              <w:rPr>
                <w:i/>
                <w:iCs/>
              </w:rPr>
              <w:t xml:space="preserve">в </w:t>
            </w:r>
            <w:proofErr w:type="spellStart"/>
            <w:r w:rsidRPr="00556546">
              <w:rPr>
                <w:i/>
                <w:iCs/>
              </w:rPr>
              <w:t>интер-акт</w:t>
            </w:r>
            <w:proofErr w:type="spellEnd"/>
            <w:proofErr w:type="gramEnd"/>
            <w:r w:rsidRPr="00556546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502AEE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546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502AEE" w:rsidRPr="0055654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bookmarkStart w:id="0" w:name="RANGE!A67"/>
            <w:bookmarkEnd w:id="0"/>
            <w:r w:rsidRPr="00556546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H67"/>
            <w:bookmarkEnd w:id="1"/>
            <w:r w:rsidRPr="00556546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bookmarkStart w:id="2" w:name="RANGE!A68"/>
            <w:bookmarkEnd w:id="2"/>
            <w:r w:rsidRPr="00556546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546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D817FF" w:rsidRPr="00556546" w:rsidRDefault="00D817FF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55654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56546">
        <w:rPr>
          <w:b/>
          <w:sz w:val="24"/>
          <w:szCs w:val="24"/>
        </w:rPr>
        <w:t xml:space="preserve">5.2. </w:t>
      </w:r>
      <w:r w:rsidR="007F4B97" w:rsidRPr="00556546">
        <w:rPr>
          <w:b/>
          <w:sz w:val="24"/>
          <w:szCs w:val="24"/>
        </w:rPr>
        <w:t xml:space="preserve">Тематический план для </w:t>
      </w:r>
      <w:r w:rsidR="00586FAD" w:rsidRPr="00556546">
        <w:rPr>
          <w:b/>
          <w:sz w:val="24"/>
          <w:szCs w:val="24"/>
        </w:rPr>
        <w:t>за</w:t>
      </w:r>
      <w:r w:rsidR="007F4B97" w:rsidRPr="00556546">
        <w:rPr>
          <w:b/>
          <w:sz w:val="24"/>
          <w:szCs w:val="24"/>
        </w:rPr>
        <w:t>очной формы обучения</w:t>
      </w:r>
    </w:p>
    <w:p w:rsidR="006E0512" w:rsidRPr="00556546" w:rsidRDefault="006E0512" w:rsidP="006E051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610" w:type="dxa"/>
        <w:tblLayout w:type="fixed"/>
        <w:tblLook w:val="04A0"/>
      </w:tblPr>
      <w:tblGrid>
        <w:gridCol w:w="5211"/>
        <w:gridCol w:w="459"/>
        <w:gridCol w:w="440"/>
        <w:gridCol w:w="680"/>
        <w:gridCol w:w="680"/>
        <w:gridCol w:w="680"/>
        <w:gridCol w:w="680"/>
        <w:gridCol w:w="780"/>
      </w:tblGrid>
      <w:tr w:rsidR="00826CF1" w:rsidRPr="00556546" w:rsidTr="000B4DDC">
        <w:trPr>
          <w:trHeight w:val="90"/>
        </w:trPr>
        <w:tc>
          <w:tcPr>
            <w:tcW w:w="5211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826CF1" w:rsidRPr="00556546" w:rsidTr="000B4DDC">
        <w:trPr>
          <w:trHeight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proofErr w:type="spellStart"/>
            <w:proofErr w:type="gramStart"/>
            <w:r w:rsidRPr="00556546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proofErr w:type="spellStart"/>
            <w:proofErr w:type="gramStart"/>
            <w:r w:rsidRPr="00556546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</w:rPr>
            </w:pPr>
            <w:r w:rsidRPr="00556546">
              <w:rPr>
                <w:b/>
                <w:bCs/>
              </w:rPr>
              <w:t>Всего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1.  Методология педагогического исслед</w:t>
            </w:r>
            <w:r w:rsidRPr="00556546">
              <w:rPr>
                <w:sz w:val="24"/>
                <w:szCs w:val="24"/>
              </w:rPr>
              <w:t>о</w:t>
            </w:r>
            <w:r w:rsidRPr="00556546">
              <w:rPr>
                <w:sz w:val="24"/>
                <w:szCs w:val="24"/>
              </w:rPr>
              <w:t>вания</w:t>
            </w:r>
            <w:r w:rsidRPr="00556546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4F4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488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4F48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F488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 xml:space="preserve">В т.ч. </w:t>
            </w:r>
            <w:proofErr w:type="gramStart"/>
            <w:r w:rsidRPr="00556546">
              <w:rPr>
                <w:i/>
                <w:iCs/>
              </w:rPr>
              <w:t xml:space="preserve">в </w:t>
            </w:r>
            <w:proofErr w:type="spellStart"/>
            <w:r w:rsidRPr="00556546">
              <w:rPr>
                <w:i/>
                <w:iCs/>
              </w:rPr>
              <w:t>интер-акт</w:t>
            </w:r>
            <w:proofErr w:type="spellEnd"/>
            <w:proofErr w:type="gramEnd"/>
            <w:r w:rsidRPr="00556546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54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2. Теоретические методы педагогического исследования</w:t>
            </w:r>
            <w:r w:rsidRPr="00556546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5F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5F7DD2" w:rsidP="00826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2B4A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2B4A6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 xml:space="preserve">В т.ч. </w:t>
            </w:r>
            <w:proofErr w:type="gramStart"/>
            <w:r w:rsidRPr="00556546">
              <w:rPr>
                <w:i/>
                <w:iCs/>
              </w:rPr>
              <w:t xml:space="preserve">в </w:t>
            </w:r>
            <w:proofErr w:type="spellStart"/>
            <w:r w:rsidRPr="00556546">
              <w:rPr>
                <w:i/>
                <w:iCs/>
              </w:rPr>
              <w:t>интер-акт</w:t>
            </w:r>
            <w:proofErr w:type="spellEnd"/>
            <w:proofErr w:type="gramEnd"/>
            <w:r w:rsidRPr="00556546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3. Эмпирические методы педагогического исследования.</w:t>
            </w:r>
            <w:r w:rsidRPr="00556546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4F4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488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4F48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F488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 xml:space="preserve">В т.ч. </w:t>
            </w:r>
            <w:proofErr w:type="gramStart"/>
            <w:r w:rsidRPr="00556546">
              <w:rPr>
                <w:i/>
                <w:iCs/>
              </w:rPr>
              <w:t xml:space="preserve">в </w:t>
            </w:r>
            <w:proofErr w:type="spellStart"/>
            <w:r w:rsidRPr="00556546">
              <w:rPr>
                <w:i/>
                <w:iCs/>
              </w:rPr>
              <w:t>интер-акт</w:t>
            </w:r>
            <w:proofErr w:type="spellEnd"/>
            <w:proofErr w:type="gramEnd"/>
            <w:r w:rsidRPr="00556546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4. Разработка методологического аппарата педагогического исследования</w:t>
            </w:r>
            <w:r w:rsidRPr="00556546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4F4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488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4F48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F488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 xml:space="preserve">В т.ч. </w:t>
            </w:r>
            <w:proofErr w:type="gramStart"/>
            <w:r w:rsidRPr="00556546">
              <w:rPr>
                <w:i/>
                <w:iCs/>
              </w:rPr>
              <w:t xml:space="preserve">в </w:t>
            </w:r>
            <w:proofErr w:type="spellStart"/>
            <w:r w:rsidRPr="00556546">
              <w:rPr>
                <w:i/>
                <w:iCs/>
              </w:rPr>
              <w:t>интер-акт</w:t>
            </w:r>
            <w:proofErr w:type="spellEnd"/>
            <w:proofErr w:type="gramEnd"/>
            <w:r w:rsidRPr="00556546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F7DD2" w:rsidRPr="00556546" w:rsidTr="000B4DD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F7DD2" w:rsidRPr="00556546" w:rsidRDefault="005F7D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Организация эмпирического исследов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в учреждениях образования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F7DD2" w:rsidRPr="00556546" w:rsidRDefault="005F7DD2" w:rsidP="0023621E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4F4889" w:rsidRDefault="005F7DD2">
            <w:pPr>
              <w:jc w:val="center"/>
              <w:rPr>
                <w:iCs/>
                <w:sz w:val="24"/>
                <w:szCs w:val="24"/>
              </w:rPr>
            </w:pPr>
            <w:r w:rsidRPr="004F4889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4F4889" w:rsidRDefault="005F7DD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4F4889" w:rsidRDefault="005F7DD2">
            <w:pPr>
              <w:jc w:val="center"/>
              <w:rPr>
                <w:iCs/>
                <w:sz w:val="24"/>
                <w:szCs w:val="24"/>
              </w:rPr>
            </w:pPr>
            <w:r w:rsidRPr="004F4889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DD2" w:rsidRPr="004F4889" w:rsidRDefault="004F4889">
            <w:pPr>
              <w:jc w:val="center"/>
              <w:rPr>
                <w:iCs/>
                <w:sz w:val="24"/>
                <w:szCs w:val="24"/>
              </w:rPr>
            </w:pPr>
            <w:r w:rsidRPr="004F4889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4F4889" w:rsidRDefault="004F488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5F7DD2" w:rsidRPr="004F4889">
              <w:rPr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5F7DD2" w:rsidRPr="00556546" w:rsidTr="000B4DDC">
        <w:trPr>
          <w:trHeight w:val="810"/>
        </w:trPr>
        <w:tc>
          <w:tcPr>
            <w:tcW w:w="52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DD2" w:rsidRPr="00556546" w:rsidRDefault="005F7D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F7DD2" w:rsidRPr="00556546" w:rsidRDefault="005F7DD2" w:rsidP="0023621E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 xml:space="preserve">В т.ч. </w:t>
            </w:r>
            <w:proofErr w:type="gramStart"/>
            <w:r w:rsidRPr="00556546">
              <w:rPr>
                <w:i/>
                <w:iCs/>
              </w:rPr>
              <w:t xml:space="preserve">в </w:t>
            </w:r>
            <w:proofErr w:type="spellStart"/>
            <w:r w:rsidRPr="00556546">
              <w:rPr>
                <w:i/>
                <w:iCs/>
              </w:rPr>
              <w:t>интер-акт</w:t>
            </w:r>
            <w:proofErr w:type="spellEnd"/>
            <w:proofErr w:type="gramEnd"/>
            <w:r w:rsidRPr="00556546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556546" w:rsidRDefault="005F7DD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556546" w:rsidRDefault="005F7DD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556546" w:rsidRDefault="005F7DD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F7DD2" w:rsidRPr="00556546" w:rsidRDefault="005F7DD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556546" w:rsidRDefault="005F7DD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46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 xml:space="preserve">В т.ч. </w:t>
            </w:r>
            <w:proofErr w:type="gramStart"/>
            <w:r w:rsidRPr="00556546">
              <w:rPr>
                <w:i/>
                <w:iCs/>
              </w:rPr>
              <w:t xml:space="preserve">в </w:t>
            </w:r>
            <w:proofErr w:type="spellStart"/>
            <w:r w:rsidRPr="00556546">
              <w:rPr>
                <w:i/>
                <w:iCs/>
              </w:rPr>
              <w:t>интер-акт</w:t>
            </w:r>
            <w:proofErr w:type="spellEnd"/>
            <w:proofErr w:type="gramEnd"/>
            <w:r w:rsidRPr="00556546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CA073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54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26CF1" w:rsidRPr="00556546" w:rsidTr="002A6184">
        <w:trPr>
          <w:trHeight w:val="73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46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26CF1" w:rsidRPr="00556546" w:rsidTr="002A6184">
        <w:trPr>
          <w:trHeight w:val="73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546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695836" w:rsidRDefault="00695836" w:rsidP="002B4A67">
      <w:pPr>
        <w:ind w:firstLine="709"/>
        <w:jc w:val="both"/>
        <w:rPr>
          <w:b/>
          <w:i/>
          <w:sz w:val="24"/>
          <w:szCs w:val="24"/>
        </w:rPr>
      </w:pPr>
    </w:p>
    <w:p w:rsidR="002B4A67" w:rsidRPr="00521961" w:rsidRDefault="002B4A67" w:rsidP="002B4A67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695836">
        <w:rPr>
          <w:b/>
          <w:i/>
          <w:color w:val="000000"/>
          <w:sz w:val="16"/>
          <w:szCs w:val="16"/>
        </w:rPr>
        <w:t>* Примечания:</w:t>
      </w:r>
    </w:p>
    <w:p w:rsidR="002B4A67" w:rsidRPr="00521961" w:rsidRDefault="002B4A67" w:rsidP="002B4A67">
      <w:pPr>
        <w:ind w:firstLine="720"/>
        <w:jc w:val="both"/>
        <w:rPr>
          <w:b/>
          <w:sz w:val="16"/>
          <w:szCs w:val="16"/>
        </w:rPr>
      </w:pPr>
      <w:proofErr w:type="gramStart"/>
      <w:r w:rsidRPr="0052196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521961">
        <w:rPr>
          <w:b/>
          <w:sz w:val="16"/>
          <w:szCs w:val="16"/>
        </w:rPr>
        <w:t>т</w:t>
      </w:r>
      <w:r w:rsidRPr="00521961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2B4A67" w:rsidRPr="00521961" w:rsidRDefault="002B4A67" w:rsidP="002B4A67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2A6184">
        <w:rPr>
          <w:b/>
          <w:sz w:val="16"/>
          <w:szCs w:val="16"/>
        </w:rPr>
        <w:t>«</w:t>
      </w:r>
      <w:r>
        <w:rPr>
          <w:b/>
          <w:bCs/>
          <w:sz w:val="16"/>
          <w:szCs w:val="16"/>
        </w:rPr>
        <w:t>Методология и методы педагогического исследования</w:t>
      </w:r>
      <w:r w:rsidRPr="002A6184">
        <w:rPr>
          <w:b/>
          <w:sz w:val="16"/>
          <w:szCs w:val="16"/>
        </w:rPr>
        <w:t>»</w:t>
      </w:r>
      <w:r w:rsidRPr="00521961">
        <w:rPr>
          <w:sz w:val="16"/>
          <w:szCs w:val="16"/>
        </w:rPr>
        <w:t xml:space="preserve"> согласно требованиям </w:t>
      </w:r>
      <w:r w:rsidRPr="00521961">
        <w:rPr>
          <w:b/>
          <w:sz w:val="16"/>
          <w:szCs w:val="16"/>
        </w:rPr>
        <w:t>частей 3-5 статьи 13, статьи 30, пункта 3 части 1 статьи 34</w:t>
      </w:r>
      <w:r w:rsidRPr="00521961">
        <w:rPr>
          <w:sz w:val="16"/>
          <w:szCs w:val="16"/>
        </w:rPr>
        <w:t xml:space="preserve"> Фед</w:t>
      </w:r>
      <w:r w:rsidRPr="00521961">
        <w:rPr>
          <w:sz w:val="16"/>
          <w:szCs w:val="16"/>
        </w:rPr>
        <w:t>е</w:t>
      </w:r>
      <w:r w:rsidRPr="00521961">
        <w:rPr>
          <w:sz w:val="16"/>
          <w:szCs w:val="16"/>
        </w:rPr>
        <w:t xml:space="preserve">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21961">
        <w:rPr>
          <w:b/>
          <w:sz w:val="16"/>
          <w:szCs w:val="16"/>
        </w:rPr>
        <w:t>пунктов 16, 38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21961">
        <w:rPr>
          <w:sz w:val="16"/>
          <w:szCs w:val="16"/>
        </w:rPr>
        <w:t>бакалавриата</w:t>
      </w:r>
      <w:proofErr w:type="spellEnd"/>
      <w:r w:rsidRPr="00521961">
        <w:rPr>
          <w:sz w:val="16"/>
          <w:szCs w:val="16"/>
        </w:rPr>
        <w:t xml:space="preserve">, программам </w:t>
      </w:r>
      <w:proofErr w:type="spellStart"/>
      <w:r w:rsidRPr="00521961">
        <w:rPr>
          <w:sz w:val="16"/>
          <w:szCs w:val="16"/>
        </w:rPr>
        <w:t>специалитета</w:t>
      </w:r>
      <w:proofErr w:type="spellEnd"/>
      <w:r w:rsidRPr="0052196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21961">
        <w:rPr>
          <w:sz w:val="16"/>
          <w:szCs w:val="16"/>
        </w:rPr>
        <w:t>Минобрнауки</w:t>
      </w:r>
      <w:proofErr w:type="spellEnd"/>
      <w:r w:rsidRPr="00521961">
        <w:rPr>
          <w:sz w:val="16"/>
          <w:szCs w:val="16"/>
        </w:rPr>
        <w:t xml:space="preserve">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521961">
        <w:rPr>
          <w:sz w:val="16"/>
          <w:szCs w:val="16"/>
        </w:rPr>
        <w:t>работуобучающихся</w:t>
      </w:r>
      <w:proofErr w:type="spellEnd"/>
      <w:proofErr w:type="gramEnd"/>
      <w:r w:rsidRPr="00521961">
        <w:rPr>
          <w:sz w:val="16"/>
          <w:szCs w:val="16"/>
        </w:rPr>
        <w:t xml:space="preserve"> </w:t>
      </w:r>
      <w:proofErr w:type="gramStart"/>
      <w:r w:rsidRPr="00521961">
        <w:rPr>
          <w:sz w:val="16"/>
          <w:szCs w:val="16"/>
        </w:rPr>
        <w:t>образовательная организация устанавливает в соответствии с утвержде</w:t>
      </w:r>
      <w:r w:rsidRPr="00521961">
        <w:rPr>
          <w:sz w:val="16"/>
          <w:szCs w:val="16"/>
        </w:rPr>
        <w:t>н</w:t>
      </w:r>
      <w:r w:rsidRPr="00521961">
        <w:rPr>
          <w:sz w:val="16"/>
          <w:szCs w:val="16"/>
        </w:rPr>
        <w:t>ным индивидуальным учебным планом при освоении образовательной программы обучающимся, который имеет среднее професси</w:t>
      </w:r>
      <w:r w:rsidRPr="00521961">
        <w:rPr>
          <w:sz w:val="16"/>
          <w:szCs w:val="16"/>
        </w:rPr>
        <w:t>о</w:t>
      </w:r>
      <w:r w:rsidRPr="00521961">
        <w:rPr>
          <w:sz w:val="16"/>
          <w:szCs w:val="16"/>
        </w:rPr>
        <w:t xml:space="preserve">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521961">
        <w:rPr>
          <w:sz w:val="16"/>
          <w:szCs w:val="16"/>
        </w:rPr>
        <w:t>всоответствии</w:t>
      </w:r>
      <w:proofErr w:type="spellEnd"/>
      <w:r w:rsidRPr="00521961">
        <w:rPr>
          <w:sz w:val="16"/>
          <w:szCs w:val="16"/>
        </w:rPr>
        <w:t xml:space="preserve"> с</w:t>
      </w:r>
      <w:proofErr w:type="gramEnd"/>
      <w:r w:rsidRPr="00521961">
        <w:rPr>
          <w:sz w:val="16"/>
          <w:szCs w:val="16"/>
        </w:rPr>
        <w:t xml:space="preserve"> Федеральным государственным о</w:t>
      </w:r>
      <w:r w:rsidRPr="00521961">
        <w:rPr>
          <w:sz w:val="16"/>
          <w:szCs w:val="16"/>
        </w:rPr>
        <w:t>б</w:t>
      </w:r>
      <w:r w:rsidRPr="00521961">
        <w:rPr>
          <w:sz w:val="16"/>
          <w:szCs w:val="16"/>
        </w:rPr>
        <w:t>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B4A67" w:rsidRPr="00521961" w:rsidRDefault="002B4A67" w:rsidP="002B4A67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2B4A67" w:rsidRPr="00521961" w:rsidRDefault="002B4A67" w:rsidP="002B4A67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521961">
        <w:rPr>
          <w:sz w:val="16"/>
          <w:szCs w:val="16"/>
        </w:rPr>
        <w:t>о</w:t>
      </w:r>
      <w:r w:rsidRPr="00521961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521961">
        <w:rPr>
          <w:b/>
          <w:sz w:val="16"/>
          <w:szCs w:val="16"/>
        </w:rPr>
        <w:t>статьи 79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21961">
        <w:rPr>
          <w:b/>
          <w:sz w:val="16"/>
          <w:szCs w:val="16"/>
        </w:rPr>
        <w:t>раздела III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521961">
        <w:rPr>
          <w:sz w:val="16"/>
          <w:szCs w:val="16"/>
        </w:rPr>
        <w:t>о</w:t>
      </w:r>
      <w:r w:rsidRPr="00521961">
        <w:rPr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521961">
        <w:rPr>
          <w:sz w:val="16"/>
          <w:szCs w:val="16"/>
        </w:rPr>
        <w:t>бакалавриата</w:t>
      </w:r>
      <w:proofErr w:type="spellEnd"/>
      <w:r w:rsidRPr="00521961">
        <w:rPr>
          <w:sz w:val="16"/>
          <w:szCs w:val="16"/>
        </w:rPr>
        <w:t xml:space="preserve">, программам </w:t>
      </w:r>
      <w:proofErr w:type="spellStart"/>
      <w:r w:rsidRPr="00521961">
        <w:rPr>
          <w:sz w:val="16"/>
          <w:szCs w:val="16"/>
        </w:rPr>
        <w:t>специалитета</w:t>
      </w:r>
      <w:proofErr w:type="spellEnd"/>
      <w:r w:rsidRPr="00521961">
        <w:rPr>
          <w:sz w:val="16"/>
          <w:szCs w:val="16"/>
        </w:rPr>
        <w:t>, программам маг</w:t>
      </w:r>
      <w:r w:rsidRPr="00521961">
        <w:rPr>
          <w:sz w:val="16"/>
          <w:szCs w:val="16"/>
        </w:rPr>
        <w:t>и</w:t>
      </w:r>
      <w:r w:rsidRPr="00521961">
        <w:rPr>
          <w:sz w:val="16"/>
          <w:szCs w:val="16"/>
        </w:rPr>
        <w:t xml:space="preserve">стратуры, утвержденного приказом </w:t>
      </w:r>
      <w:proofErr w:type="spellStart"/>
      <w:r w:rsidRPr="00521961">
        <w:rPr>
          <w:sz w:val="16"/>
          <w:szCs w:val="16"/>
        </w:rPr>
        <w:t>Минобрнауки</w:t>
      </w:r>
      <w:proofErr w:type="spellEnd"/>
      <w:r w:rsidRPr="00521961">
        <w:rPr>
          <w:sz w:val="16"/>
          <w:szCs w:val="16"/>
        </w:rPr>
        <w:t xml:space="preserve">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</w:t>
      </w:r>
      <w:r w:rsidRPr="00521961">
        <w:rPr>
          <w:sz w:val="16"/>
          <w:szCs w:val="16"/>
        </w:rPr>
        <w:t>т</w:t>
      </w:r>
      <w:r w:rsidRPr="00521961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521961">
        <w:rPr>
          <w:sz w:val="16"/>
          <w:szCs w:val="16"/>
        </w:rPr>
        <w:t>в</w:t>
      </w:r>
      <w:r w:rsidRPr="00521961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521961">
        <w:rPr>
          <w:sz w:val="16"/>
          <w:szCs w:val="16"/>
        </w:rPr>
        <w:t xml:space="preserve"> с преподавателем и самостоятельную работу обучающихся с ограниченными возмо</w:t>
      </w:r>
      <w:r w:rsidRPr="00521961">
        <w:rPr>
          <w:sz w:val="16"/>
          <w:szCs w:val="16"/>
        </w:rPr>
        <w:t>ж</w:t>
      </w:r>
      <w:r w:rsidRPr="00521961">
        <w:rPr>
          <w:sz w:val="16"/>
          <w:szCs w:val="16"/>
        </w:rPr>
        <w:t>ностями здоровья (инвалидов) (</w:t>
      </w:r>
      <w:r w:rsidRPr="0052196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21961">
        <w:rPr>
          <w:sz w:val="16"/>
          <w:szCs w:val="16"/>
        </w:rPr>
        <w:t>).</w:t>
      </w:r>
    </w:p>
    <w:p w:rsidR="002B4A67" w:rsidRPr="00521961" w:rsidRDefault="002B4A67" w:rsidP="002B4A67">
      <w:pPr>
        <w:ind w:firstLine="720"/>
        <w:jc w:val="both"/>
        <w:rPr>
          <w:b/>
          <w:sz w:val="16"/>
          <w:szCs w:val="16"/>
        </w:rPr>
      </w:pPr>
      <w:proofErr w:type="gramStart"/>
      <w:r w:rsidRPr="00521961">
        <w:rPr>
          <w:b/>
          <w:sz w:val="16"/>
          <w:szCs w:val="16"/>
        </w:rPr>
        <w:t xml:space="preserve">в) </w:t>
      </w:r>
      <w:r w:rsidRPr="00521961">
        <w:rPr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</w:t>
      </w:r>
      <w:r w:rsidRPr="00521961">
        <w:rPr>
          <w:sz w:val="16"/>
          <w:szCs w:val="16"/>
        </w:rPr>
        <w:t>е</w:t>
      </w:r>
      <w:r w:rsidRPr="00521961">
        <w:rPr>
          <w:sz w:val="16"/>
          <w:szCs w:val="16"/>
        </w:rPr>
        <w:t>ния Севастополя и о внесении изменений в Федеральный закон «Об образовании</w:t>
      </w:r>
      <w:proofErr w:type="gramEnd"/>
      <w:r w:rsidRPr="00521961">
        <w:rPr>
          <w:sz w:val="16"/>
          <w:szCs w:val="16"/>
        </w:rPr>
        <w:t xml:space="preserve"> в Российской Федерации»:</w:t>
      </w:r>
    </w:p>
    <w:p w:rsidR="002B4A67" w:rsidRPr="00521961" w:rsidRDefault="002B4A67" w:rsidP="002B4A67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521961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521961">
        <w:rPr>
          <w:sz w:val="16"/>
          <w:szCs w:val="16"/>
        </w:rPr>
        <w:t xml:space="preserve">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</w:t>
      </w:r>
      <w:r w:rsidRPr="00521961">
        <w:rPr>
          <w:sz w:val="16"/>
          <w:szCs w:val="16"/>
        </w:rPr>
        <w:t>е</w:t>
      </w:r>
      <w:r w:rsidRPr="00521961">
        <w:rPr>
          <w:sz w:val="16"/>
          <w:szCs w:val="16"/>
        </w:rPr>
        <w:t xml:space="preserve">дерации»; </w:t>
      </w:r>
      <w:proofErr w:type="gramStart"/>
      <w:r w:rsidRPr="00521961">
        <w:rPr>
          <w:b/>
          <w:sz w:val="16"/>
          <w:szCs w:val="16"/>
        </w:rPr>
        <w:t>пункта 20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21961">
        <w:rPr>
          <w:sz w:val="16"/>
          <w:szCs w:val="16"/>
        </w:rPr>
        <w:t>бакалавриата</w:t>
      </w:r>
      <w:proofErr w:type="spellEnd"/>
      <w:r w:rsidRPr="00521961">
        <w:rPr>
          <w:sz w:val="16"/>
          <w:szCs w:val="16"/>
        </w:rPr>
        <w:t xml:space="preserve">, программам </w:t>
      </w:r>
      <w:proofErr w:type="spellStart"/>
      <w:r w:rsidRPr="00521961">
        <w:rPr>
          <w:sz w:val="16"/>
          <w:szCs w:val="16"/>
        </w:rPr>
        <w:t>специалитета</w:t>
      </w:r>
      <w:proofErr w:type="spellEnd"/>
      <w:r w:rsidRPr="0052196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21961">
        <w:rPr>
          <w:sz w:val="16"/>
          <w:szCs w:val="16"/>
        </w:rPr>
        <w:t>Минобрна</w:t>
      </w:r>
      <w:r w:rsidRPr="00521961">
        <w:rPr>
          <w:sz w:val="16"/>
          <w:szCs w:val="16"/>
        </w:rPr>
        <w:t>у</w:t>
      </w:r>
      <w:r w:rsidRPr="00521961">
        <w:rPr>
          <w:sz w:val="16"/>
          <w:szCs w:val="16"/>
        </w:rPr>
        <w:t>ки</w:t>
      </w:r>
      <w:proofErr w:type="spellEnd"/>
      <w:r w:rsidRPr="00521961">
        <w:rPr>
          <w:sz w:val="16"/>
          <w:szCs w:val="16"/>
        </w:rPr>
        <w:t xml:space="preserve">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</w:t>
      </w:r>
      <w:r w:rsidRPr="00521961">
        <w:rPr>
          <w:sz w:val="16"/>
          <w:szCs w:val="16"/>
        </w:rPr>
        <w:t>а</w:t>
      </w:r>
      <w:r w:rsidRPr="00521961">
        <w:rPr>
          <w:sz w:val="16"/>
          <w:szCs w:val="16"/>
        </w:rPr>
        <w:t xml:space="preserve"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521961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521961">
        <w:rPr>
          <w:sz w:val="16"/>
          <w:szCs w:val="16"/>
        </w:rPr>
        <w:t xml:space="preserve"> </w:t>
      </w:r>
      <w:proofErr w:type="gramStart"/>
      <w:r w:rsidRPr="00521961">
        <w:rPr>
          <w:sz w:val="16"/>
          <w:szCs w:val="16"/>
        </w:rPr>
        <w:t xml:space="preserve">организация </w:t>
      </w:r>
      <w:proofErr w:type="spellStart"/>
      <w:r w:rsidRPr="00521961">
        <w:rPr>
          <w:sz w:val="16"/>
          <w:szCs w:val="16"/>
        </w:rPr>
        <w:t>устанавливаетв</w:t>
      </w:r>
      <w:proofErr w:type="spellEnd"/>
      <w:r w:rsidRPr="00521961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</w:t>
      </w:r>
      <w:r w:rsidRPr="00521961">
        <w:rPr>
          <w:sz w:val="16"/>
          <w:szCs w:val="16"/>
        </w:rPr>
        <w:t>н</w:t>
      </w:r>
      <w:r w:rsidRPr="00521961">
        <w:rPr>
          <w:sz w:val="16"/>
          <w:szCs w:val="16"/>
        </w:rPr>
        <w:t xml:space="preserve">ными для продолжения обучения в соответствии с </w:t>
      </w:r>
      <w:r w:rsidRPr="00521961">
        <w:rPr>
          <w:b/>
          <w:sz w:val="16"/>
          <w:szCs w:val="16"/>
        </w:rPr>
        <w:t>частью 5 статьи 5</w:t>
      </w:r>
      <w:r w:rsidRPr="00521961">
        <w:rPr>
          <w:sz w:val="16"/>
          <w:szCs w:val="16"/>
        </w:rPr>
        <w:t xml:space="preserve"> Федерального закона </w:t>
      </w:r>
      <w:r w:rsidRPr="00521961">
        <w:rPr>
          <w:b/>
          <w:sz w:val="16"/>
          <w:szCs w:val="16"/>
        </w:rPr>
        <w:t>от 05.05.2014 № 84-ФЗ</w:t>
      </w:r>
      <w:r w:rsidRPr="0052196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</w:t>
      </w:r>
      <w:r w:rsidRPr="00521961">
        <w:rPr>
          <w:sz w:val="16"/>
          <w:szCs w:val="16"/>
        </w:rPr>
        <w:t>о</w:t>
      </w:r>
      <w:r w:rsidRPr="00521961">
        <w:rPr>
          <w:sz w:val="16"/>
          <w:szCs w:val="16"/>
        </w:rPr>
        <w:t xml:space="preserve">ванием в составе Российской Федерации новых субъектов - Республики Крым и </w:t>
      </w:r>
      <w:proofErr w:type="spellStart"/>
      <w:r w:rsidRPr="00521961">
        <w:rPr>
          <w:sz w:val="16"/>
          <w:szCs w:val="16"/>
        </w:rPr>
        <w:t>городафедерального</w:t>
      </w:r>
      <w:proofErr w:type="spellEnd"/>
      <w:r w:rsidRPr="00521961">
        <w:rPr>
          <w:sz w:val="16"/>
          <w:szCs w:val="16"/>
        </w:rPr>
        <w:t xml:space="preserve"> значения Севастополя</w:t>
      </w:r>
      <w:proofErr w:type="gramEnd"/>
      <w:r w:rsidRPr="00521961">
        <w:rPr>
          <w:sz w:val="16"/>
          <w:szCs w:val="16"/>
        </w:rPr>
        <w:t xml:space="preserve"> и о внес</w:t>
      </w:r>
      <w:r w:rsidRPr="00521961">
        <w:rPr>
          <w:sz w:val="16"/>
          <w:szCs w:val="16"/>
        </w:rPr>
        <w:t>е</w:t>
      </w:r>
      <w:r w:rsidRPr="00521961">
        <w:rPr>
          <w:sz w:val="16"/>
          <w:szCs w:val="16"/>
        </w:rPr>
        <w:t>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</w:t>
      </w:r>
      <w:r w:rsidRPr="00521961">
        <w:rPr>
          <w:sz w:val="16"/>
          <w:szCs w:val="16"/>
        </w:rPr>
        <w:t>о</w:t>
      </w:r>
      <w:r w:rsidRPr="00521961">
        <w:rPr>
          <w:sz w:val="16"/>
          <w:szCs w:val="16"/>
        </w:rPr>
        <w:t>жет быть увеличен не более чем на один год по решению Академии, принято</w:t>
      </w:r>
      <w:r>
        <w:rPr>
          <w:sz w:val="16"/>
          <w:szCs w:val="16"/>
        </w:rPr>
        <w:t>му на основании заявления обуча</w:t>
      </w:r>
      <w:r w:rsidRPr="00521961">
        <w:rPr>
          <w:sz w:val="16"/>
          <w:szCs w:val="16"/>
        </w:rPr>
        <w:t>ющегося).</w:t>
      </w:r>
    </w:p>
    <w:p w:rsidR="002B4A67" w:rsidRPr="00521961" w:rsidRDefault="002B4A67" w:rsidP="002B4A67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</w:t>
      </w:r>
      <w:r w:rsidRPr="00521961">
        <w:rPr>
          <w:sz w:val="16"/>
          <w:szCs w:val="16"/>
        </w:rPr>
        <w:t>с</w:t>
      </w:r>
      <w:r w:rsidRPr="00521961">
        <w:rPr>
          <w:sz w:val="16"/>
          <w:szCs w:val="16"/>
        </w:rPr>
        <w:t>кается получение высшего образования по соответствующей образовательной программе в форме самообразования), а также лиц, об</w:t>
      </w:r>
      <w:r w:rsidRPr="00521961">
        <w:rPr>
          <w:sz w:val="16"/>
          <w:szCs w:val="16"/>
        </w:rPr>
        <w:t>у</w:t>
      </w:r>
      <w:r w:rsidRPr="00521961">
        <w:rPr>
          <w:sz w:val="16"/>
          <w:szCs w:val="16"/>
        </w:rPr>
        <w:t>чавшихся по не имеющей государственной аккредитации образовательной программе:</w:t>
      </w:r>
    </w:p>
    <w:p w:rsidR="002B4A67" w:rsidRPr="00521961" w:rsidRDefault="002B4A67" w:rsidP="002B4A67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521961">
        <w:rPr>
          <w:sz w:val="16"/>
          <w:szCs w:val="16"/>
        </w:rPr>
        <w:t>требованиям</w:t>
      </w:r>
      <w:r w:rsidRPr="00521961">
        <w:rPr>
          <w:b/>
          <w:sz w:val="16"/>
          <w:szCs w:val="16"/>
        </w:rPr>
        <w:t>пункта</w:t>
      </w:r>
      <w:proofErr w:type="spellEnd"/>
      <w:r w:rsidRPr="00521961">
        <w:rPr>
          <w:b/>
          <w:sz w:val="16"/>
          <w:szCs w:val="16"/>
        </w:rPr>
        <w:t xml:space="preserve"> 9 части 1 статьи 33, части 3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21961">
        <w:rPr>
          <w:b/>
          <w:sz w:val="16"/>
          <w:szCs w:val="16"/>
        </w:rPr>
        <w:t>пункта 43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21961">
        <w:rPr>
          <w:sz w:val="16"/>
          <w:szCs w:val="16"/>
        </w:rPr>
        <w:t>бакалавриата</w:t>
      </w:r>
      <w:proofErr w:type="spellEnd"/>
      <w:r w:rsidRPr="00521961">
        <w:rPr>
          <w:sz w:val="16"/>
          <w:szCs w:val="16"/>
        </w:rPr>
        <w:t xml:space="preserve">, программам </w:t>
      </w:r>
      <w:proofErr w:type="spellStart"/>
      <w:r w:rsidRPr="00521961">
        <w:rPr>
          <w:sz w:val="16"/>
          <w:szCs w:val="16"/>
        </w:rPr>
        <w:t>специалитета</w:t>
      </w:r>
      <w:proofErr w:type="spellEnd"/>
      <w:r w:rsidRPr="0052196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21961">
        <w:rPr>
          <w:sz w:val="16"/>
          <w:szCs w:val="16"/>
        </w:rPr>
        <w:t>Минобрнауки</w:t>
      </w:r>
      <w:proofErr w:type="spellEnd"/>
      <w:r w:rsidRPr="00521961">
        <w:rPr>
          <w:sz w:val="16"/>
          <w:szCs w:val="16"/>
        </w:rPr>
        <w:t xml:space="preserve">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521961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521961">
        <w:rPr>
          <w:sz w:val="16"/>
          <w:szCs w:val="16"/>
        </w:rPr>
        <w:t xml:space="preserve"> организация </w:t>
      </w:r>
      <w:proofErr w:type="spellStart"/>
      <w:r w:rsidRPr="00521961">
        <w:rPr>
          <w:sz w:val="16"/>
          <w:szCs w:val="16"/>
        </w:rPr>
        <w:t>устанавливаетв</w:t>
      </w:r>
      <w:proofErr w:type="spellEnd"/>
      <w:r w:rsidRPr="00521961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521961">
        <w:rPr>
          <w:sz w:val="16"/>
          <w:szCs w:val="16"/>
        </w:rPr>
        <w:t>и(</w:t>
      </w:r>
      <w:proofErr w:type="gramEnd"/>
      <w:r w:rsidRPr="00521961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3A71E4" w:rsidRPr="00927A09" w:rsidRDefault="007F4B97" w:rsidP="0025697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27A09">
        <w:rPr>
          <w:b/>
          <w:sz w:val="24"/>
          <w:szCs w:val="24"/>
        </w:rPr>
        <w:lastRenderedPageBreak/>
        <w:t>5.</w:t>
      </w:r>
      <w:r w:rsidR="00114770" w:rsidRPr="00927A09">
        <w:rPr>
          <w:b/>
          <w:sz w:val="24"/>
          <w:szCs w:val="24"/>
        </w:rPr>
        <w:t>3</w:t>
      </w:r>
      <w:r w:rsidRPr="00927A09">
        <w:rPr>
          <w:b/>
          <w:sz w:val="24"/>
          <w:szCs w:val="24"/>
        </w:rPr>
        <w:t xml:space="preserve"> Содержание дисциплины</w:t>
      </w:r>
    </w:p>
    <w:p w:rsidR="00392557" w:rsidRPr="00927A09" w:rsidRDefault="00392557" w:rsidP="0025697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b/>
          <w:sz w:val="24"/>
          <w:szCs w:val="24"/>
        </w:rPr>
        <w:t xml:space="preserve">Тема 1.  </w:t>
      </w:r>
      <w:r w:rsidRPr="00927A09">
        <w:rPr>
          <w:sz w:val="24"/>
          <w:szCs w:val="24"/>
        </w:rPr>
        <w:t>Методология педагогического исследования</w:t>
      </w:r>
      <w:r w:rsidR="00C074B4">
        <w:rPr>
          <w:sz w:val="24"/>
          <w:szCs w:val="24"/>
        </w:rPr>
        <w:t>.</w:t>
      </w:r>
    </w:p>
    <w:p w:rsidR="00927A09" w:rsidRDefault="00392557" w:rsidP="004F48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Сущность понятия </w:t>
      </w:r>
      <w:r w:rsidR="00EB3A33" w:rsidRPr="00927A09">
        <w:rPr>
          <w:sz w:val="24"/>
          <w:szCs w:val="24"/>
        </w:rPr>
        <w:t>«</w:t>
      </w:r>
      <w:r w:rsidRPr="00927A09">
        <w:rPr>
          <w:sz w:val="24"/>
          <w:szCs w:val="24"/>
        </w:rPr>
        <w:t>методология</w:t>
      </w:r>
      <w:r w:rsidR="00EB3A33" w:rsidRPr="00927A09">
        <w:rPr>
          <w:sz w:val="24"/>
          <w:szCs w:val="24"/>
        </w:rPr>
        <w:t>»</w:t>
      </w:r>
      <w:r w:rsidRPr="00927A09">
        <w:rPr>
          <w:sz w:val="24"/>
          <w:szCs w:val="24"/>
        </w:rPr>
        <w:t xml:space="preserve">. Уровни методологии. </w:t>
      </w:r>
    </w:p>
    <w:p w:rsidR="0028540F" w:rsidRDefault="00392557" w:rsidP="004F48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>Понятие научного исследования. Виды педагогических исследований. Методол</w:t>
      </w:r>
      <w:r w:rsidRPr="00927A09">
        <w:rPr>
          <w:sz w:val="24"/>
          <w:szCs w:val="24"/>
        </w:rPr>
        <w:t>о</w:t>
      </w:r>
      <w:r w:rsidRPr="00927A09">
        <w:rPr>
          <w:sz w:val="24"/>
          <w:szCs w:val="24"/>
        </w:rPr>
        <w:t>гические основы педагогического исследования. Методологические подходы. Комплек</w:t>
      </w:r>
      <w:r w:rsidRPr="00927A09">
        <w:rPr>
          <w:sz w:val="24"/>
          <w:szCs w:val="24"/>
        </w:rPr>
        <w:t>с</w:t>
      </w:r>
      <w:r w:rsidRPr="00927A09">
        <w:rPr>
          <w:sz w:val="24"/>
          <w:szCs w:val="24"/>
        </w:rPr>
        <w:t xml:space="preserve">ный подход. Личностный подход. </w:t>
      </w:r>
      <w:proofErr w:type="spellStart"/>
      <w:r w:rsidRPr="00927A09">
        <w:rPr>
          <w:sz w:val="24"/>
          <w:szCs w:val="24"/>
        </w:rPr>
        <w:t>Деятельностный</w:t>
      </w:r>
      <w:proofErr w:type="spellEnd"/>
      <w:r w:rsidRPr="00927A09">
        <w:rPr>
          <w:sz w:val="24"/>
          <w:szCs w:val="24"/>
        </w:rPr>
        <w:t xml:space="preserve"> подход. </w:t>
      </w:r>
    </w:p>
    <w:p w:rsidR="00392557" w:rsidRPr="00927A09" w:rsidRDefault="00392557" w:rsidP="004F48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Методологические принципы. Принцип объективности. Принцип историзма. Принцип целостности. Принцип структурности. Методологические основы исследования </w:t>
      </w:r>
      <w:r w:rsidR="004F4889">
        <w:rPr>
          <w:sz w:val="24"/>
          <w:szCs w:val="24"/>
        </w:rPr>
        <w:t>в дошкольном образовании</w:t>
      </w:r>
    </w:p>
    <w:p w:rsidR="00392557" w:rsidRPr="00927A09" w:rsidRDefault="00392557" w:rsidP="0025697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b/>
          <w:sz w:val="24"/>
          <w:szCs w:val="24"/>
        </w:rPr>
        <w:t>Тема 2</w:t>
      </w:r>
      <w:r w:rsidRPr="00927A09">
        <w:rPr>
          <w:sz w:val="24"/>
          <w:szCs w:val="24"/>
        </w:rPr>
        <w:t>. Теоретические методы педагогического исследования</w:t>
      </w:r>
      <w:r w:rsidR="00C074B4">
        <w:rPr>
          <w:sz w:val="24"/>
          <w:szCs w:val="24"/>
        </w:rPr>
        <w:t>.</w:t>
      </w:r>
    </w:p>
    <w:p w:rsidR="00392557" w:rsidRPr="00927A09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Понятие </w:t>
      </w:r>
      <w:r w:rsidR="00EB3A33" w:rsidRPr="00927A09">
        <w:rPr>
          <w:sz w:val="24"/>
          <w:szCs w:val="24"/>
        </w:rPr>
        <w:t>«</w:t>
      </w:r>
      <w:r w:rsidRPr="00927A09">
        <w:rPr>
          <w:sz w:val="24"/>
          <w:szCs w:val="24"/>
        </w:rPr>
        <w:t>метод педагогического исследования</w:t>
      </w:r>
      <w:r w:rsidR="00EB3A33" w:rsidRPr="00927A09">
        <w:rPr>
          <w:sz w:val="24"/>
          <w:szCs w:val="24"/>
        </w:rPr>
        <w:t>»</w:t>
      </w:r>
      <w:r w:rsidRPr="00927A09">
        <w:rPr>
          <w:sz w:val="24"/>
          <w:szCs w:val="24"/>
        </w:rPr>
        <w:t>. Теоретические методы педагог</w:t>
      </w:r>
      <w:r w:rsidRPr="00927A09">
        <w:rPr>
          <w:sz w:val="24"/>
          <w:szCs w:val="24"/>
        </w:rPr>
        <w:t>и</w:t>
      </w:r>
      <w:r w:rsidRPr="00927A09">
        <w:rPr>
          <w:sz w:val="24"/>
          <w:szCs w:val="24"/>
        </w:rPr>
        <w:t>ческого исследования. Анализ. Синтез. Обобщение. Абстрагирование. Систематизация. Моделирование. Педагогическое проектирование.</w:t>
      </w:r>
    </w:p>
    <w:p w:rsidR="00392557" w:rsidRPr="00927A09" w:rsidRDefault="00392557" w:rsidP="0025697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b/>
          <w:sz w:val="24"/>
          <w:szCs w:val="24"/>
        </w:rPr>
        <w:t>Тема 3</w:t>
      </w:r>
      <w:r w:rsidRPr="00927A09">
        <w:rPr>
          <w:sz w:val="24"/>
          <w:szCs w:val="24"/>
        </w:rPr>
        <w:t>. Эмпирические методы педагогического исследования.</w:t>
      </w:r>
    </w:p>
    <w:p w:rsidR="00927A09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>Сущность и виды эмпирических методов педагогического исследования. Разноо</w:t>
      </w:r>
      <w:r w:rsidRPr="00927A09">
        <w:rPr>
          <w:sz w:val="24"/>
          <w:szCs w:val="24"/>
        </w:rPr>
        <w:t>б</w:t>
      </w:r>
      <w:r w:rsidRPr="00927A09">
        <w:rPr>
          <w:sz w:val="24"/>
          <w:szCs w:val="24"/>
        </w:rPr>
        <w:t xml:space="preserve">разие эмпирических методов. </w:t>
      </w:r>
    </w:p>
    <w:p w:rsidR="00927A09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>Педагогический эксперимент. Виды и этапы педагогического эксперимента. Ко</w:t>
      </w:r>
      <w:r w:rsidRPr="00927A09">
        <w:rPr>
          <w:sz w:val="24"/>
          <w:szCs w:val="24"/>
        </w:rPr>
        <w:t>н</w:t>
      </w:r>
      <w:r w:rsidRPr="00927A09">
        <w:rPr>
          <w:sz w:val="24"/>
          <w:szCs w:val="24"/>
        </w:rPr>
        <w:t xml:space="preserve">статирующий эксперимент. </w:t>
      </w:r>
    </w:p>
    <w:p w:rsidR="00580F1D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>Формирующий эксперимент. Контрольный эксперимент. Естественный экспер</w:t>
      </w:r>
      <w:r w:rsidRPr="00927A09">
        <w:rPr>
          <w:sz w:val="24"/>
          <w:szCs w:val="24"/>
        </w:rPr>
        <w:t>и</w:t>
      </w:r>
      <w:r w:rsidRPr="00927A09">
        <w:rPr>
          <w:sz w:val="24"/>
          <w:szCs w:val="24"/>
        </w:rPr>
        <w:t xml:space="preserve">мент. Опытная работа. </w:t>
      </w:r>
    </w:p>
    <w:p w:rsidR="00580F1D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Опросные методы. Письменный опрос. Устный опрос. </w:t>
      </w:r>
    </w:p>
    <w:p w:rsidR="00392557" w:rsidRPr="00927A09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>Педагогическое наблюдение. Педагогическое тестирование.</w:t>
      </w:r>
    </w:p>
    <w:p w:rsidR="00580F1D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80F1D">
        <w:rPr>
          <w:b/>
          <w:sz w:val="24"/>
          <w:szCs w:val="24"/>
        </w:rPr>
        <w:t>Тема 4.</w:t>
      </w:r>
      <w:r w:rsidRPr="00580F1D">
        <w:rPr>
          <w:sz w:val="24"/>
          <w:szCs w:val="24"/>
        </w:rPr>
        <w:t xml:space="preserve"> Разработка методологического аппарата педагогического исследования</w:t>
      </w:r>
      <w:r w:rsidR="00580F1D">
        <w:rPr>
          <w:sz w:val="24"/>
          <w:szCs w:val="24"/>
        </w:rPr>
        <w:t>.</w:t>
      </w:r>
    </w:p>
    <w:p w:rsidR="00226E1B" w:rsidRPr="00580F1D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80F1D">
        <w:rPr>
          <w:sz w:val="24"/>
          <w:szCs w:val="24"/>
        </w:rPr>
        <w:t>Логика обоснования актуальности исследования. Определение степени разработа</w:t>
      </w:r>
      <w:r w:rsidRPr="00580F1D">
        <w:rPr>
          <w:sz w:val="24"/>
          <w:szCs w:val="24"/>
        </w:rPr>
        <w:t>н</w:t>
      </w:r>
      <w:r w:rsidRPr="00580F1D">
        <w:rPr>
          <w:sz w:val="24"/>
          <w:szCs w:val="24"/>
        </w:rPr>
        <w:t>ности изучаемого явле</w:t>
      </w:r>
      <w:r w:rsidR="00927A09" w:rsidRPr="00580F1D">
        <w:rPr>
          <w:sz w:val="24"/>
          <w:szCs w:val="24"/>
        </w:rPr>
        <w:t>ния. Обоснование противоречия.</w:t>
      </w:r>
    </w:p>
    <w:p w:rsidR="00927A09" w:rsidRPr="00580F1D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80F1D">
        <w:rPr>
          <w:sz w:val="24"/>
          <w:szCs w:val="24"/>
        </w:rPr>
        <w:t xml:space="preserve">Определение проблемы и формулирование темы исследования. Определение структуры работы. Сущность понятий </w:t>
      </w:r>
      <w:r w:rsidR="00EB3A33" w:rsidRPr="00580F1D">
        <w:rPr>
          <w:sz w:val="24"/>
          <w:szCs w:val="24"/>
        </w:rPr>
        <w:t>«</w:t>
      </w:r>
      <w:r w:rsidRPr="00580F1D">
        <w:rPr>
          <w:sz w:val="24"/>
          <w:szCs w:val="24"/>
        </w:rPr>
        <w:t>объект</w:t>
      </w:r>
      <w:r w:rsidR="00EB3A33" w:rsidRPr="00580F1D">
        <w:rPr>
          <w:sz w:val="24"/>
          <w:szCs w:val="24"/>
        </w:rPr>
        <w:t>»</w:t>
      </w:r>
      <w:r w:rsidRPr="00580F1D">
        <w:rPr>
          <w:sz w:val="24"/>
          <w:szCs w:val="24"/>
        </w:rPr>
        <w:t xml:space="preserve">, </w:t>
      </w:r>
      <w:r w:rsidR="00EB3A33" w:rsidRPr="00580F1D">
        <w:rPr>
          <w:sz w:val="24"/>
          <w:szCs w:val="24"/>
        </w:rPr>
        <w:t>«</w:t>
      </w:r>
      <w:r w:rsidRPr="00580F1D">
        <w:rPr>
          <w:sz w:val="24"/>
          <w:szCs w:val="24"/>
        </w:rPr>
        <w:t>предмет</w:t>
      </w:r>
      <w:r w:rsidR="00EB3A33" w:rsidRPr="00580F1D">
        <w:rPr>
          <w:sz w:val="24"/>
          <w:szCs w:val="24"/>
        </w:rPr>
        <w:t>»</w:t>
      </w:r>
      <w:r w:rsidRPr="00580F1D">
        <w:rPr>
          <w:sz w:val="24"/>
          <w:szCs w:val="24"/>
        </w:rPr>
        <w:t xml:space="preserve">, </w:t>
      </w:r>
      <w:r w:rsidR="00EB3A33" w:rsidRPr="00580F1D">
        <w:rPr>
          <w:sz w:val="24"/>
          <w:szCs w:val="24"/>
        </w:rPr>
        <w:t>«</w:t>
      </w:r>
      <w:r w:rsidRPr="00580F1D">
        <w:rPr>
          <w:sz w:val="24"/>
          <w:szCs w:val="24"/>
        </w:rPr>
        <w:t>цель</w:t>
      </w:r>
      <w:r w:rsidR="00EB3A33" w:rsidRPr="00580F1D">
        <w:rPr>
          <w:sz w:val="24"/>
          <w:szCs w:val="24"/>
        </w:rPr>
        <w:t>»</w:t>
      </w:r>
      <w:r w:rsidRPr="00580F1D">
        <w:rPr>
          <w:sz w:val="24"/>
          <w:szCs w:val="24"/>
        </w:rPr>
        <w:t xml:space="preserve"> и </w:t>
      </w:r>
      <w:r w:rsidR="00EB3A33" w:rsidRPr="00580F1D">
        <w:rPr>
          <w:sz w:val="24"/>
          <w:szCs w:val="24"/>
        </w:rPr>
        <w:t>«</w:t>
      </w:r>
      <w:r w:rsidRPr="00580F1D">
        <w:rPr>
          <w:sz w:val="24"/>
          <w:szCs w:val="24"/>
        </w:rPr>
        <w:t>задачи</w:t>
      </w:r>
      <w:r w:rsidR="00EB3A33" w:rsidRPr="00580F1D">
        <w:rPr>
          <w:sz w:val="24"/>
          <w:szCs w:val="24"/>
        </w:rPr>
        <w:t>»</w:t>
      </w:r>
      <w:r w:rsidRPr="00580F1D">
        <w:rPr>
          <w:sz w:val="24"/>
          <w:szCs w:val="24"/>
        </w:rPr>
        <w:t>, их вза</w:t>
      </w:r>
      <w:r w:rsidRPr="00580F1D">
        <w:rPr>
          <w:sz w:val="24"/>
          <w:szCs w:val="24"/>
        </w:rPr>
        <w:t>и</w:t>
      </w:r>
      <w:r w:rsidRPr="00580F1D">
        <w:rPr>
          <w:sz w:val="24"/>
          <w:szCs w:val="24"/>
        </w:rPr>
        <w:t xml:space="preserve">мообусловленность. </w:t>
      </w:r>
    </w:p>
    <w:p w:rsidR="00927A09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>Подходы к определению объекта и предмета исследования. Постановка цели и з</w:t>
      </w:r>
      <w:r w:rsidRPr="00927A09">
        <w:rPr>
          <w:sz w:val="24"/>
          <w:szCs w:val="24"/>
        </w:rPr>
        <w:t>а</w:t>
      </w:r>
      <w:r w:rsidRPr="00927A09">
        <w:rPr>
          <w:sz w:val="24"/>
          <w:szCs w:val="24"/>
        </w:rPr>
        <w:t xml:space="preserve">дач исследования. </w:t>
      </w:r>
    </w:p>
    <w:p w:rsidR="00580F1D" w:rsidRDefault="00580F1D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</w:t>
      </w:r>
      <w:r w:rsidR="00392557" w:rsidRPr="00927A09">
        <w:rPr>
          <w:sz w:val="24"/>
          <w:szCs w:val="24"/>
        </w:rPr>
        <w:t xml:space="preserve"> гипотезы исследования. Подходы к определению гипотезы исследования. </w:t>
      </w:r>
    </w:p>
    <w:p w:rsidR="00927A09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>Подходы к характеристике практической значимости. Обоснование методов и пр</w:t>
      </w:r>
      <w:r w:rsidRPr="00927A09">
        <w:rPr>
          <w:sz w:val="24"/>
          <w:szCs w:val="24"/>
        </w:rPr>
        <w:t>о</w:t>
      </w:r>
      <w:r w:rsidRPr="00927A09">
        <w:rPr>
          <w:sz w:val="24"/>
          <w:szCs w:val="24"/>
        </w:rPr>
        <w:t xml:space="preserve">цедуры исследования. </w:t>
      </w:r>
    </w:p>
    <w:p w:rsidR="00392557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>Определение этапов исследования. Разработка критериев. Выявление результати</w:t>
      </w:r>
      <w:r w:rsidRPr="00927A09">
        <w:rPr>
          <w:sz w:val="24"/>
          <w:szCs w:val="24"/>
        </w:rPr>
        <w:t>в</w:t>
      </w:r>
      <w:r w:rsidRPr="00927A09">
        <w:rPr>
          <w:sz w:val="24"/>
          <w:szCs w:val="24"/>
        </w:rPr>
        <w:t>ности экспериментальной деятельности.</w:t>
      </w:r>
    </w:p>
    <w:p w:rsidR="00297709" w:rsidRDefault="00297709" w:rsidP="002A6184">
      <w:pPr>
        <w:tabs>
          <w:tab w:val="left" w:pos="-4253"/>
        </w:tabs>
        <w:ind w:firstLine="709"/>
        <w:contextualSpacing/>
        <w:jc w:val="both"/>
        <w:rPr>
          <w:sz w:val="24"/>
          <w:szCs w:val="24"/>
        </w:rPr>
      </w:pPr>
      <w:r w:rsidRPr="00297709">
        <w:rPr>
          <w:b/>
          <w:sz w:val="24"/>
          <w:szCs w:val="24"/>
        </w:rPr>
        <w:t>Тема 5</w:t>
      </w:r>
      <w:r>
        <w:rPr>
          <w:sz w:val="24"/>
          <w:szCs w:val="24"/>
        </w:rPr>
        <w:t xml:space="preserve">. </w:t>
      </w:r>
      <w:r w:rsidRPr="00D55DF0">
        <w:rPr>
          <w:sz w:val="24"/>
          <w:szCs w:val="24"/>
        </w:rPr>
        <w:t>Организация эмпирического исследования в образова</w:t>
      </w:r>
      <w:r w:rsidR="00580F1D">
        <w:rPr>
          <w:sz w:val="24"/>
          <w:szCs w:val="24"/>
        </w:rPr>
        <w:t>тельной организации.</w:t>
      </w:r>
    </w:p>
    <w:p w:rsidR="00580F1D" w:rsidRDefault="00580F1D" w:rsidP="00580F1D">
      <w:pPr>
        <w:tabs>
          <w:tab w:val="left" w:pos="90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Анализ состояния образовательного процесса в образовательной организации. О</w:t>
      </w:r>
      <w:r>
        <w:rPr>
          <w:sz w:val="24"/>
          <w:szCs w:val="24"/>
        </w:rPr>
        <w:t>п</w:t>
      </w:r>
      <w:r>
        <w:rPr>
          <w:sz w:val="24"/>
          <w:szCs w:val="24"/>
        </w:rPr>
        <w:t>ределение проблемы и направлений ее решения. Формулирование объекта, предмета, ц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ли, гипотезы исследования. Определение задач исследования.</w:t>
      </w:r>
    </w:p>
    <w:p w:rsidR="00580F1D" w:rsidRDefault="00580F1D" w:rsidP="00580F1D">
      <w:pPr>
        <w:tabs>
          <w:tab w:val="left" w:pos="90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Выбор методов теоретического этапа исследования. Определение способа решения проблемы.</w:t>
      </w:r>
    </w:p>
    <w:p w:rsidR="00580F1D" w:rsidRDefault="00580F1D" w:rsidP="00580F1D">
      <w:pPr>
        <w:tabs>
          <w:tab w:val="left" w:pos="90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эмпирического этапа исследования. Выбор эмпирических методов, адекватных предмету и задачам исследования.</w:t>
      </w:r>
    </w:p>
    <w:p w:rsidR="00580F1D" w:rsidRDefault="00580F1D" w:rsidP="00580F1D">
      <w:pPr>
        <w:tabs>
          <w:tab w:val="left" w:pos="90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Количественная и качественная обработка данных и </w:t>
      </w:r>
      <w:proofErr w:type="spellStart"/>
      <w:r>
        <w:rPr>
          <w:sz w:val="24"/>
          <w:szCs w:val="24"/>
        </w:rPr>
        <w:t>интерпртация</w:t>
      </w:r>
      <w:proofErr w:type="spellEnd"/>
      <w:r>
        <w:rPr>
          <w:sz w:val="24"/>
          <w:szCs w:val="24"/>
        </w:rPr>
        <w:t xml:space="preserve"> полученных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зультатов.</w:t>
      </w:r>
    </w:p>
    <w:p w:rsidR="00580F1D" w:rsidRPr="00D55DF0" w:rsidRDefault="00580F1D" w:rsidP="00580F1D">
      <w:pPr>
        <w:tabs>
          <w:tab w:val="left" w:pos="900"/>
        </w:tabs>
        <w:ind w:firstLine="709"/>
        <w:contextualSpacing/>
        <w:jc w:val="both"/>
        <w:rPr>
          <w:sz w:val="24"/>
          <w:szCs w:val="24"/>
        </w:rPr>
      </w:pPr>
    </w:p>
    <w:p w:rsidR="00392557" w:rsidRPr="00927A09" w:rsidRDefault="00392557" w:rsidP="0039255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27A09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927A09">
        <w:rPr>
          <w:b/>
          <w:sz w:val="24"/>
          <w:szCs w:val="24"/>
        </w:rPr>
        <w:t>обучающихся</w:t>
      </w:r>
      <w:proofErr w:type="gramEnd"/>
      <w:r w:rsidRPr="00927A09">
        <w:rPr>
          <w:b/>
          <w:sz w:val="24"/>
          <w:szCs w:val="24"/>
        </w:rPr>
        <w:t xml:space="preserve"> по дисциплине</w:t>
      </w:r>
    </w:p>
    <w:p w:rsidR="00392557" w:rsidRPr="00522689" w:rsidRDefault="00392557" w:rsidP="00954DB3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2689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52268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22689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EB3A33">
        <w:rPr>
          <w:rFonts w:ascii="Times New Roman" w:hAnsi="Times New Roman"/>
          <w:sz w:val="24"/>
          <w:szCs w:val="24"/>
        </w:rPr>
        <w:t>«</w:t>
      </w:r>
      <w:r w:rsidRPr="00522689">
        <w:rPr>
          <w:rFonts w:ascii="Times New Roman" w:hAnsi="Times New Roman"/>
          <w:sz w:val="24"/>
          <w:szCs w:val="24"/>
        </w:rPr>
        <w:t>Метод</w:t>
      </w:r>
      <w:r w:rsidRPr="00522689">
        <w:rPr>
          <w:rFonts w:ascii="Times New Roman" w:hAnsi="Times New Roman"/>
          <w:sz w:val="24"/>
          <w:szCs w:val="24"/>
        </w:rPr>
        <w:t>о</w:t>
      </w:r>
      <w:r w:rsidRPr="00522689">
        <w:rPr>
          <w:rFonts w:ascii="Times New Roman" w:hAnsi="Times New Roman"/>
          <w:sz w:val="24"/>
          <w:szCs w:val="24"/>
        </w:rPr>
        <w:t>логия и методы педагогического исследования</w:t>
      </w:r>
      <w:r w:rsidR="00EB3A33">
        <w:rPr>
          <w:rFonts w:ascii="Times New Roman" w:hAnsi="Times New Roman"/>
          <w:sz w:val="24"/>
          <w:szCs w:val="24"/>
        </w:rPr>
        <w:t>»</w:t>
      </w:r>
      <w:r w:rsidRPr="00522689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297709">
        <w:rPr>
          <w:rFonts w:ascii="Times New Roman" w:hAnsi="Times New Roman"/>
          <w:sz w:val="24"/>
          <w:szCs w:val="24"/>
        </w:rPr>
        <w:t>Е.В.Лопанова</w:t>
      </w:r>
      <w:proofErr w:type="spellEnd"/>
      <w:r w:rsidRPr="00522689">
        <w:rPr>
          <w:rFonts w:ascii="Times New Roman" w:hAnsi="Times New Roman"/>
          <w:sz w:val="24"/>
          <w:szCs w:val="24"/>
        </w:rPr>
        <w:t>. – Омск: Изд-во Омской гума</w:t>
      </w:r>
      <w:r w:rsidR="00927A09">
        <w:rPr>
          <w:rFonts w:ascii="Times New Roman" w:hAnsi="Times New Roman"/>
          <w:sz w:val="24"/>
          <w:szCs w:val="24"/>
        </w:rPr>
        <w:t>нитарной академии, 20</w:t>
      </w:r>
      <w:r w:rsidR="009815E5">
        <w:rPr>
          <w:rFonts w:ascii="Times New Roman" w:hAnsi="Times New Roman"/>
          <w:sz w:val="24"/>
          <w:szCs w:val="24"/>
        </w:rPr>
        <w:t>2</w:t>
      </w:r>
      <w:r w:rsidR="006D1183">
        <w:rPr>
          <w:rFonts w:ascii="Times New Roman" w:hAnsi="Times New Roman"/>
          <w:sz w:val="24"/>
          <w:szCs w:val="24"/>
        </w:rPr>
        <w:t>2</w:t>
      </w:r>
      <w:r w:rsidR="00927A09">
        <w:rPr>
          <w:rFonts w:ascii="Times New Roman" w:hAnsi="Times New Roman"/>
          <w:sz w:val="24"/>
          <w:szCs w:val="24"/>
        </w:rPr>
        <w:t>.</w:t>
      </w:r>
    </w:p>
    <w:p w:rsidR="00927A09" w:rsidRPr="00637A5D" w:rsidRDefault="00927A09" w:rsidP="00954DB3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lastRenderedPageBreak/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637A5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37A5D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</w:t>
      </w:r>
      <w:r w:rsidRPr="00637A5D">
        <w:rPr>
          <w:rFonts w:ascii="Times New Roman" w:hAnsi="Times New Roman"/>
          <w:sz w:val="24"/>
          <w:szCs w:val="24"/>
        </w:rPr>
        <w:t>б</w:t>
      </w:r>
      <w:r w:rsidRPr="00637A5D">
        <w:rPr>
          <w:rFonts w:ascii="Times New Roman" w:hAnsi="Times New Roman"/>
          <w:sz w:val="24"/>
          <w:szCs w:val="24"/>
        </w:rPr>
        <w:t xml:space="preserve">разования – программам </w:t>
      </w:r>
      <w:proofErr w:type="spellStart"/>
      <w:r w:rsidRPr="00637A5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637A5D">
        <w:rPr>
          <w:rFonts w:ascii="Times New Roman" w:hAnsi="Times New Roman"/>
          <w:sz w:val="24"/>
          <w:szCs w:val="24"/>
        </w:rPr>
        <w:t>ОмГА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927A09" w:rsidRPr="00637A5D" w:rsidRDefault="00927A09" w:rsidP="00954DB3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</w:t>
      </w:r>
      <w:r w:rsidRPr="00637A5D">
        <w:rPr>
          <w:rFonts w:ascii="Times New Roman" w:hAnsi="Times New Roman"/>
          <w:sz w:val="24"/>
          <w:szCs w:val="24"/>
        </w:rPr>
        <w:t>н</w:t>
      </w:r>
      <w:r w:rsidRPr="00637A5D">
        <w:rPr>
          <w:rFonts w:ascii="Times New Roman" w:hAnsi="Times New Roman"/>
          <w:sz w:val="24"/>
          <w:szCs w:val="24"/>
        </w:rPr>
        <w:t xml:space="preserve">ческого совета </w:t>
      </w:r>
      <w:proofErr w:type="spellStart"/>
      <w:r w:rsidRPr="00637A5D">
        <w:rPr>
          <w:rFonts w:ascii="Times New Roman" w:hAnsi="Times New Roman"/>
          <w:sz w:val="24"/>
          <w:szCs w:val="24"/>
        </w:rPr>
        <w:t>ОмГА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927A09" w:rsidRPr="00637A5D" w:rsidRDefault="00927A09" w:rsidP="00954DB3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637A5D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637A5D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</w:t>
      </w:r>
      <w:r w:rsidRPr="00637A5D">
        <w:rPr>
          <w:rFonts w:ascii="Times New Roman" w:hAnsi="Times New Roman"/>
          <w:sz w:val="24"/>
          <w:szCs w:val="24"/>
        </w:rPr>
        <w:t>с</w:t>
      </w:r>
      <w:r w:rsidRPr="00637A5D">
        <w:rPr>
          <w:rFonts w:ascii="Times New Roman" w:hAnsi="Times New Roman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637A5D">
        <w:rPr>
          <w:rFonts w:ascii="Times New Roman" w:hAnsi="Times New Roman"/>
          <w:sz w:val="24"/>
          <w:szCs w:val="24"/>
        </w:rPr>
        <w:t>ь</w:t>
      </w:r>
      <w:r w:rsidRPr="00637A5D">
        <w:rPr>
          <w:rFonts w:ascii="Times New Roman" w:hAnsi="Times New Roman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637A5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37A5D">
        <w:rPr>
          <w:rFonts w:ascii="Times New Roman" w:hAnsi="Times New Roman"/>
          <w:sz w:val="24"/>
          <w:szCs w:val="24"/>
        </w:rPr>
        <w:t>, магистратуры, одобре</w:t>
      </w:r>
      <w:r w:rsidRPr="00637A5D">
        <w:rPr>
          <w:rFonts w:ascii="Times New Roman" w:hAnsi="Times New Roman"/>
          <w:sz w:val="24"/>
          <w:szCs w:val="24"/>
        </w:rPr>
        <w:t>н</w:t>
      </w:r>
      <w:r w:rsidRPr="00637A5D">
        <w:rPr>
          <w:rFonts w:ascii="Times New Roman" w:hAnsi="Times New Roman"/>
          <w:sz w:val="24"/>
          <w:szCs w:val="24"/>
        </w:rPr>
        <w:t xml:space="preserve">ное на заседании Ученого совета от </w:t>
      </w:r>
      <w:r w:rsidR="002623C8">
        <w:rPr>
          <w:rFonts w:ascii="Times New Roman" w:hAnsi="Times New Roman"/>
          <w:sz w:val="24"/>
          <w:szCs w:val="24"/>
        </w:rPr>
        <w:t>28.08.2017</w:t>
      </w:r>
      <w:r w:rsidRPr="00637A5D">
        <w:rPr>
          <w:rFonts w:ascii="Times New Roman" w:hAnsi="Times New Roman"/>
          <w:sz w:val="24"/>
          <w:szCs w:val="24"/>
        </w:rPr>
        <w:t xml:space="preserve"> (протокол заседания № 1), Студенческого совета </w:t>
      </w:r>
      <w:proofErr w:type="spellStart"/>
      <w:r w:rsidRPr="00637A5D">
        <w:rPr>
          <w:rFonts w:ascii="Times New Roman" w:hAnsi="Times New Roman"/>
          <w:sz w:val="24"/>
          <w:szCs w:val="24"/>
        </w:rPr>
        <w:t>ОмГА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556546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556546" w:rsidRDefault="00954DB3" w:rsidP="00705FB5">
      <w:pPr>
        <w:ind w:firstLine="709"/>
        <w:jc w:val="both"/>
        <w:rPr>
          <w:b/>
          <w:sz w:val="24"/>
          <w:szCs w:val="24"/>
        </w:rPr>
      </w:pPr>
      <w:r w:rsidRPr="00954DB3">
        <w:rPr>
          <w:rFonts w:eastAsia="Calibri"/>
          <w:b/>
          <w:color w:val="000000"/>
          <w:sz w:val="24"/>
          <w:szCs w:val="24"/>
        </w:rPr>
        <w:t xml:space="preserve">7. </w:t>
      </w:r>
      <w:r w:rsidR="00785842" w:rsidRPr="00556546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556546" w:rsidRDefault="00705814" w:rsidP="00927A09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556546">
        <w:rPr>
          <w:b/>
          <w:bCs/>
          <w:i/>
          <w:sz w:val="24"/>
          <w:szCs w:val="24"/>
        </w:rPr>
        <w:t>Основная</w:t>
      </w:r>
      <w:r w:rsidR="00705FB5" w:rsidRPr="00556546">
        <w:rPr>
          <w:b/>
          <w:bCs/>
          <w:i/>
          <w:sz w:val="24"/>
          <w:szCs w:val="24"/>
        </w:rPr>
        <w:t>:</w:t>
      </w:r>
    </w:p>
    <w:p w:rsidR="004C7479" w:rsidRPr="00F017B2" w:rsidRDefault="004C7479" w:rsidP="004C747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r w:rsidRPr="00F017B2">
        <w:rPr>
          <w:iCs/>
          <w:sz w:val="24"/>
          <w:szCs w:val="24"/>
          <w:shd w:val="clear" w:color="auto" w:fill="FFFFFF"/>
        </w:rPr>
        <w:t>Старикова, Л. Д. </w:t>
      </w:r>
      <w:r w:rsidRPr="00F017B2">
        <w:rPr>
          <w:sz w:val="24"/>
          <w:szCs w:val="24"/>
          <w:shd w:val="clear" w:color="auto" w:fill="FFFFFF"/>
        </w:rPr>
        <w:t>Методолог</w:t>
      </w:r>
      <w:r w:rsidR="00B774E2">
        <w:rPr>
          <w:sz w:val="24"/>
          <w:szCs w:val="24"/>
          <w:shd w:val="clear" w:color="auto" w:fill="FFFFFF"/>
        </w:rPr>
        <w:t>ия педагогического исследования</w:t>
      </w:r>
      <w:r w:rsidRPr="00F017B2">
        <w:rPr>
          <w:sz w:val="24"/>
          <w:szCs w:val="24"/>
          <w:shd w:val="clear" w:color="auto" w:fill="FFFFFF"/>
        </w:rPr>
        <w:t xml:space="preserve">: учебник для академического </w:t>
      </w:r>
      <w:proofErr w:type="spellStart"/>
      <w:r w:rsidRPr="00F017B2">
        <w:rPr>
          <w:sz w:val="24"/>
          <w:szCs w:val="24"/>
          <w:shd w:val="clear" w:color="auto" w:fill="FFFFFF"/>
        </w:rPr>
        <w:t>бакалавриата</w:t>
      </w:r>
      <w:proofErr w:type="spellEnd"/>
      <w:r w:rsidRPr="00F017B2">
        <w:rPr>
          <w:sz w:val="24"/>
          <w:szCs w:val="24"/>
          <w:shd w:val="clear" w:color="auto" w:fill="FFFFFF"/>
        </w:rPr>
        <w:t xml:space="preserve"> / Л. Д. Старикова, С. А. Стариков. — 2–е изд., </w:t>
      </w:r>
      <w:proofErr w:type="spellStart"/>
      <w:r w:rsidRPr="00F017B2">
        <w:rPr>
          <w:sz w:val="24"/>
          <w:szCs w:val="24"/>
          <w:shd w:val="clear" w:color="auto" w:fill="FFFFFF"/>
        </w:rPr>
        <w:t>испр</w:t>
      </w:r>
      <w:proofErr w:type="spellEnd"/>
      <w:r w:rsidRPr="00F017B2">
        <w:rPr>
          <w:sz w:val="24"/>
          <w:szCs w:val="24"/>
          <w:shd w:val="clear" w:color="auto" w:fill="FFFFFF"/>
        </w:rPr>
        <w:t>. и доп. — М.</w:t>
      </w:r>
      <w:proofErr w:type="gramStart"/>
      <w:r w:rsidRPr="00F017B2">
        <w:rPr>
          <w:sz w:val="24"/>
          <w:szCs w:val="24"/>
          <w:shd w:val="clear" w:color="auto" w:fill="FFFFFF"/>
        </w:rPr>
        <w:t xml:space="preserve"> :</w:t>
      </w:r>
      <w:proofErr w:type="gramEnd"/>
      <w:r w:rsidRPr="00F017B2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F017B2">
        <w:rPr>
          <w:sz w:val="24"/>
          <w:szCs w:val="24"/>
          <w:shd w:val="clear" w:color="auto" w:fill="FFFFFF"/>
        </w:rPr>
        <w:t>Юрайт</w:t>
      </w:r>
      <w:proofErr w:type="spellEnd"/>
      <w:r w:rsidRPr="00F017B2">
        <w:rPr>
          <w:sz w:val="24"/>
          <w:szCs w:val="24"/>
          <w:shd w:val="clear" w:color="auto" w:fill="FFFFFF"/>
        </w:rPr>
        <w:t>, 2018. — 348 с. — (Университеты России). — ISBN 978–5–534–02889–8.— Режим доступа:</w:t>
      </w:r>
      <w:hyperlink r:id="rId8" w:history="1">
        <w:r w:rsidR="00F566DF">
          <w:rPr>
            <w:rStyle w:val="a8"/>
            <w:sz w:val="24"/>
            <w:szCs w:val="24"/>
          </w:rPr>
          <w:t>https://www.biblio–online.ru/book/2F5CC25E–38D0–4A00–8874–2E122AA22901</w:t>
        </w:r>
      </w:hyperlink>
    </w:p>
    <w:p w:rsidR="004C7479" w:rsidRPr="00F017B2" w:rsidRDefault="004C7479" w:rsidP="004C747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r w:rsidRPr="00F017B2">
        <w:rPr>
          <w:iCs/>
          <w:sz w:val="24"/>
          <w:szCs w:val="24"/>
          <w:shd w:val="clear" w:color="auto" w:fill="FFFFFF"/>
        </w:rPr>
        <w:t>Иванов, Е. В. </w:t>
      </w:r>
      <w:r w:rsidRPr="00F017B2">
        <w:rPr>
          <w:sz w:val="24"/>
          <w:szCs w:val="24"/>
          <w:shd w:val="clear" w:color="auto" w:fill="FFFFFF"/>
        </w:rPr>
        <w:t>История и метод</w:t>
      </w:r>
      <w:r w:rsidR="00B774E2">
        <w:rPr>
          <w:sz w:val="24"/>
          <w:szCs w:val="24"/>
          <w:shd w:val="clear" w:color="auto" w:fill="FFFFFF"/>
        </w:rPr>
        <w:t>ология педагогики и образования</w:t>
      </w:r>
      <w:r w:rsidRPr="00F017B2">
        <w:rPr>
          <w:sz w:val="24"/>
          <w:szCs w:val="24"/>
          <w:shd w:val="clear" w:color="auto" w:fill="FFFFFF"/>
        </w:rPr>
        <w:t>: учебное пос</w:t>
      </w:r>
      <w:r w:rsidRPr="00F017B2">
        <w:rPr>
          <w:sz w:val="24"/>
          <w:szCs w:val="24"/>
          <w:shd w:val="clear" w:color="auto" w:fill="FFFFFF"/>
        </w:rPr>
        <w:t>о</w:t>
      </w:r>
      <w:r w:rsidRPr="00F017B2">
        <w:rPr>
          <w:sz w:val="24"/>
          <w:szCs w:val="24"/>
          <w:shd w:val="clear" w:color="auto" w:fill="FFFFFF"/>
        </w:rPr>
        <w:t xml:space="preserve">бие для </w:t>
      </w:r>
      <w:proofErr w:type="spellStart"/>
      <w:r w:rsidRPr="00F017B2">
        <w:rPr>
          <w:sz w:val="24"/>
          <w:szCs w:val="24"/>
          <w:shd w:val="clear" w:color="auto" w:fill="FFFFFF"/>
        </w:rPr>
        <w:t>бакалавриата</w:t>
      </w:r>
      <w:proofErr w:type="spellEnd"/>
      <w:r w:rsidRPr="00F017B2">
        <w:rPr>
          <w:sz w:val="24"/>
          <w:szCs w:val="24"/>
          <w:shd w:val="clear" w:color="auto" w:fill="FFFFFF"/>
        </w:rPr>
        <w:t xml:space="preserve"> и магистратуры / Е. В. Иванов. — 2–е изд., </w:t>
      </w:r>
      <w:proofErr w:type="spellStart"/>
      <w:r w:rsidRPr="00F017B2">
        <w:rPr>
          <w:sz w:val="24"/>
          <w:szCs w:val="24"/>
          <w:shd w:val="clear" w:color="auto" w:fill="FFFFFF"/>
        </w:rPr>
        <w:t>испр</w:t>
      </w:r>
      <w:proofErr w:type="spellEnd"/>
      <w:r w:rsidRPr="00F017B2">
        <w:rPr>
          <w:sz w:val="24"/>
          <w:szCs w:val="24"/>
          <w:shd w:val="clear" w:color="auto" w:fill="FFFFFF"/>
        </w:rPr>
        <w:t>. — М.</w:t>
      </w:r>
      <w:proofErr w:type="gramStart"/>
      <w:r w:rsidRPr="00F017B2">
        <w:rPr>
          <w:sz w:val="24"/>
          <w:szCs w:val="24"/>
          <w:shd w:val="clear" w:color="auto" w:fill="FFFFFF"/>
        </w:rPr>
        <w:t xml:space="preserve"> :</w:t>
      </w:r>
      <w:proofErr w:type="gramEnd"/>
      <w:r w:rsidRPr="00F017B2">
        <w:rPr>
          <w:sz w:val="24"/>
          <w:szCs w:val="24"/>
          <w:shd w:val="clear" w:color="auto" w:fill="FFFFFF"/>
        </w:rPr>
        <w:t xml:space="preserve"> Издательс</w:t>
      </w:r>
      <w:r w:rsidRPr="00F017B2">
        <w:rPr>
          <w:sz w:val="24"/>
          <w:szCs w:val="24"/>
          <w:shd w:val="clear" w:color="auto" w:fill="FFFFFF"/>
        </w:rPr>
        <w:t>т</w:t>
      </w:r>
      <w:r w:rsidRPr="00F017B2">
        <w:rPr>
          <w:sz w:val="24"/>
          <w:szCs w:val="24"/>
          <w:shd w:val="clear" w:color="auto" w:fill="FFFFFF"/>
        </w:rPr>
        <w:t xml:space="preserve">во </w:t>
      </w:r>
      <w:proofErr w:type="spellStart"/>
      <w:r w:rsidRPr="00F017B2">
        <w:rPr>
          <w:sz w:val="24"/>
          <w:szCs w:val="24"/>
          <w:shd w:val="clear" w:color="auto" w:fill="FFFFFF"/>
        </w:rPr>
        <w:t>Юрайт</w:t>
      </w:r>
      <w:proofErr w:type="spellEnd"/>
      <w:r w:rsidRPr="00F017B2">
        <w:rPr>
          <w:sz w:val="24"/>
          <w:szCs w:val="24"/>
          <w:shd w:val="clear" w:color="auto" w:fill="FFFFFF"/>
        </w:rPr>
        <w:t>, 2018. — 129 с. — (Университеты России). — ISBN 978–5–534–04661–8..— Р</w:t>
      </w:r>
      <w:r w:rsidRPr="00F017B2">
        <w:rPr>
          <w:sz w:val="24"/>
          <w:szCs w:val="24"/>
          <w:shd w:val="clear" w:color="auto" w:fill="FFFFFF"/>
        </w:rPr>
        <w:t>е</w:t>
      </w:r>
      <w:r w:rsidRPr="00F017B2">
        <w:rPr>
          <w:sz w:val="24"/>
          <w:szCs w:val="24"/>
          <w:shd w:val="clear" w:color="auto" w:fill="FFFFFF"/>
        </w:rPr>
        <w:t>жим доступа:</w:t>
      </w:r>
      <w:hyperlink r:id="rId9" w:history="1">
        <w:r w:rsidR="00F566DF">
          <w:rPr>
            <w:rStyle w:val="a8"/>
            <w:sz w:val="24"/>
            <w:szCs w:val="24"/>
          </w:rPr>
          <w:t>https://www.biblio–online.ru/book/38F837AE–5FBF–404F–B6BB–9B9DC3559D06</w:t>
        </w:r>
      </w:hyperlink>
    </w:p>
    <w:p w:rsidR="004C7479" w:rsidRPr="00F017B2" w:rsidRDefault="004C7479" w:rsidP="004C747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spellStart"/>
      <w:r w:rsidRPr="00F017B2">
        <w:rPr>
          <w:bCs/>
          <w:iCs/>
          <w:sz w:val="24"/>
          <w:szCs w:val="24"/>
        </w:rPr>
        <w:t>Загвязинский</w:t>
      </w:r>
      <w:proofErr w:type="spellEnd"/>
      <w:r w:rsidRPr="00F017B2">
        <w:rPr>
          <w:bCs/>
          <w:iCs/>
          <w:sz w:val="24"/>
          <w:szCs w:val="24"/>
        </w:rPr>
        <w:t>, В. И. Методолог</w:t>
      </w:r>
      <w:r w:rsidR="00B774E2">
        <w:rPr>
          <w:bCs/>
          <w:iCs/>
          <w:sz w:val="24"/>
          <w:szCs w:val="24"/>
        </w:rPr>
        <w:t>ия педагогического исследования</w:t>
      </w:r>
      <w:r w:rsidRPr="00F017B2">
        <w:rPr>
          <w:bCs/>
          <w:iCs/>
          <w:sz w:val="24"/>
          <w:szCs w:val="24"/>
        </w:rPr>
        <w:t>: учеб</w:t>
      </w:r>
      <w:proofErr w:type="gramStart"/>
      <w:r w:rsidRPr="00F017B2">
        <w:rPr>
          <w:bCs/>
          <w:iCs/>
          <w:sz w:val="24"/>
          <w:szCs w:val="24"/>
        </w:rPr>
        <w:t>.</w:t>
      </w:r>
      <w:proofErr w:type="gramEnd"/>
      <w:r w:rsidRPr="00F017B2">
        <w:rPr>
          <w:bCs/>
          <w:iCs/>
          <w:sz w:val="24"/>
          <w:szCs w:val="24"/>
        </w:rPr>
        <w:t xml:space="preserve"> </w:t>
      </w:r>
      <w:proofErr w:type="gramStart"/>
      <w:r w:rsidRPr="00F017B2">
        <w:rPr>
          <w:bCs/>
          <w:iCs/>
          <w:sz w:val="24"/>
          <w:szCs w:val="24"/>
        </w:rPr>
        <w:t>п</w:t>
      </w:r>
      <w:proofErr w:type="gramEnd"/>
      <w:r w:rsidRPr="00F017B2">
        <w:rPr>
          <w:bCs/>
          <w:iCs/>
          <w:sz w:val="24"/>
          <w:szCs w:val="24"/>
        </w:rPr>
        <w:t xml:space="preserve">особие для вузов / В. И. </w:t>
      </w:r>
      <w:proofErr w:type="spellStart"/>
      <w:r w:rsidRPr="00F017B2">
        <w:rPr>
          <w:bCs/>
          <w:iCs/>
          <w:sz w:val="24"/>
          <w:szCs w:val="24"/>
        </w:rPr>
        <w:t>Загвязинский</w:t>
      </w:r>
      <w:proofErr w:type="spellEnd"/>
      <w:r w:rsidRPr="00F017B2">
        <w:rPr>
          <w:bCs/>
          <w:iCs/>
          <w:sz w:val="24"/>
          <w:szCs w:val="24"/>
        </w:rPr>
        <w:t xml:space="preserve">. — 2–е изд., </w:t>
      </w:r>
      <w:proofErr w:type="spellStart"/>
      <w:r w:rsidRPr="00F017B2">
        <w:rPr>
          <w:bCs/>
          <w:iCs/>
          <w:sz w:val="24"/>
          <w:szCs w:val="24"/>
        </w:rPr>
        <w:t>испр</w:t>
      </w:r>
      <w:proofErr w:type="spellEnd"/>
      <w:r w:rsidRPr="00F017B2">
        <w:rPr>
          <w:bCs/>
          <w:iCs/>
          <w:sz w:val="24"/>
          <w:szCs w:val="24"/>
        </w:rPr>
        <w:t xml:space="preserve">. и доп. — М. : Издательство </w:t>
      </w:r>
      <w:proofErr w:type="spellStart"/>
      <w:r w:rsidRPr="00F017B2">
        <w:rPr>
          <w:bCs/>
          <w:iCs/>
          <w:sz w:val="24"/>
          <w:szCs w:val="24"/>
        </w:rPr>
        <w:t>Юрайт</w:t>
      </w:r>
      <w:proofErr w:type="spellEnd"/>
      <w:r w:rsidRPr="00F017B2">
        <w:rPr>
          <w:bCs/>
          <w:iCs/>
          <w:sz w:val="24"/>
          <w:szCs w:val="24"/>
        </w:rPr>
        <w:t xml:space="preserve">, 2018. — 105 с. — (Серия : </w:t>
      </w:r>
      <w:proofErr w:type="gramStart"/>
      <w:r w:rsidRPr="00F017B2">
        <w:rPr>
          <w:bCs/>
          <w:iCs/>
          <w:sz w:val="24"/>
          <w:szCs w:val="24"/>
        </w:rPr>
        <w:t>Университеты России).</w:t>
      </w:r>
      <w:proofErr w:type="gramEnd"/>
      <w:r w:rsidRPr="00F017B2">
        <w:rPr>
          <w:bCs/>
          <w:iCs/>
          <w:sz w:val="24"/>
          <w:szCs w:val="24"/>
        </w:rPr>
        <w:t xml:space="preserve"> — ISBN 978–5–534–07865–7. — Режим до</w:t>
      </w:r>
      <w:r w:rsidRPr="00F017B2">
        <w:rPr>
          <w:bCs/>
          <w:iCs/>
          <w:sz w:val="24"/>
          <w:szCs w:val="24"/>
        </w:rPr>
        <w:t>с</w:t>
      </w:r>
      <w:r w:rsidRPr="00F017B2">
        <w:rPr>
          <w:bCs/>
          <w:iCs/>
          <w:sz w:val="24"/>
          <w:szCs w:val="24"/>
        </w:rPr>
        <w:t>тупа</w:t>
      </w:r>
      <w:proofErr w:type="gramStart"/>
      <w:r w:rsidRPr="00F017B2">
        <w:rPr>
          <w:bCs/>
          <w:iCs/>
          <w:sz w:val="24"/>
          <w:szCs w:val="24"/>
        </w:rPr>
        <w:t xml:space="preserve"> :</w:t>
      </w:r>
      <w:proofErr w:type="gramEnd"/>
      <w:r w:rsidRPr="00F017B2">
        <w:rPr>
          <w:bCs/>
          <w:iCs/>
          <w:sz w:val="24"/>
          <w:szCs w:val="24"/>
        </w:rPr>
        <w:t xml:space="preserve"> </w:t>
      </w:r>
      <w:hyperlink r:id="rId10" w:history="1">
        <w:r w:rsidRPr="00F017B2">
          <w:rPr>
            <w:rStyle w:val="a8"/>
            <w:bCs/>
            <w:iCs/>
            <w:sz w:val="24"/>
            <w:szCs w:val="24"/>
          </w:rPr>
          <w:t>www.biblio–online.ru/book/1A607687–7800–4669–8DA0–D5A0251F90CE</w:t>
        </w:r>
      </w:hyperlink>
      <w:r w:rsidRPr="00F017B2">
        <w:rPr>
          <w:bCs/>
          <w:iCs/>
          <w:sz w:val="24"/>
          <w:szCs w:val="24"/>
        </w:rPr>
        <w:t>.</w:t>
      </w:r>
    </w:p>
    <w:p w:rsidR="004C7479" w:rsidRPr="00F017B2" w:rsidRDefault="004C7479" w:rsidP="004C7479">
      <w:pPr>
        <w:jc w:val="center"/>
        <w:rPr>
          <w:b/>
          <w:sz w:val="24"/>
          <w:szCs w:val="24"/>
        </w:rPr>
      </w:pPr>
    </w:p>
    <w:p w:rsidR="004C7479" w:rsidRPr="00F017B2" w:rsidRDefault="004C7479" w:rsidP="004C7479">
      <w:pPr>
        <w:tabs>
          <w:tab w:val="left" w:pos="406"/>
        </w:tabs>
        <w:ind w:firstLine="709"/>
        <w:jc w:val="center"/>
        <w:rPr>
          <w:b/>
          <w:bCs/>
          <w:i/>
          <w:sz w:val="24"/>
          <w:szCs w:val="24"/>
        </w:rPr>
      </w:pPr>
      <w:r w:rsidRPr="00F017B2">
        <w:rPr>
          <w:b/>
          <w:bCs/>
          <w:i/>
          <w:sz w:val="24"/>
          <w:szCs w:val="24"/>
        </w:rPr>
        <w:t>Дополнительная:</w:t>
      </w:r>
    </w:p>
    <w:p w:rsidR="004C7479" w:rsidRPr="00F017B2" w:rsidRDefault="004C7479" w:rsidP="004C7479">
      <w:pPr>
        <w:ind w:firstLine="709"/>
        <w:jc w:val="both"/>
        <w:rPr>
          <w:bCs/>
          <w:iCs/>
          <w:sz w:val="24"/>
          <w:szCs w:val="24"/>
        </w:rPr>
      </w:pPr>
      <w:r w:rsidRPr="00F017B2">
        <w:rPr>
          <w:iCs/>
          <w:sz w:val="24"/>
          <w:szCs w:val="24"/>
          <w:shd w:val="clear" w:color="auto" w:fill="FFFFFF"/>
        </w:rPr>
        <w:t>1. Образцов, П. И. </w:t>
      </w:r>
      <w:r w:rsidRPr="00F017B2">
        <w:rPr>
          <w:sz w:val="24"/>
          <w:szCs w:val="24"/>
          <w:shd w:val="clear" w:color="auto" w:fill="FFFFFF"/>
        </w:rPr>
        <w:t>Методолог</w:t>
      </w:r>
      <w:r w:rsidR="00B774E2">
        <w:rPr>
          <w:sz w:val="24"/>
          <w:szCs w:val="24"/>
          <w:shd w:val="clear" w:color="auto" w:fill="FFFFFF"/>
        </w:rPr>
        <w:t>ия педагогического исследования</w:t>
      </w:r>
      <w:r w:rsidRPr="00F017B2">
        <w:rPr>
          <w:sz w:val="24"/>
          <w:szCs w:val="24"/>
          <w:shd w:val="clear" w:color="auto" w:fill="FFFFFF"/>
        </w:rPr>
        <w:t xml:space="preserve">: учебное пособие для академического </w:t>
      </w:r>
      <w:proofErr w:type="spellStart"/>
      <w:r w:rsidRPr="00F017B2">
        <w:rPr>
          <w:sz w:val="24"/>
          <w:szCs w:val="24"/>
          <w:shd w:val="clear" w:color="auto" w:fill="FFFFFF"/>
        </w:rPr>
        <w:t>бакалавриата</w:t>
      </w:r>
      <w:proofErr w:type="spellEnd"/>
      <w:r w:rsidRPr="00F017B2">
        <w:rPr>
          <w:sz w:val="24"/>
          <w:szCs w:val="24"/>
          <w:shd w:val="clear" w:color="auto" w:fill="FFFFFF"/>
        </w:rPr>
        <w:t xml:space="preserve"> / П. И. Образцов. — 2–е изд., </w:t>
      </w:r>
      <w:proofErr w:type="spellStart"/>
      <w:r w:rsidRPr="00F017B2">
        <w:rPr>
          <w:sz w:val="24"/>
          <w:szCs w:val="24"/>
          <w:shd w:val="clear" w:color="auto" w:fill="FFFFFF"/>
        </w:rPr>
        <w:t>испр</w:t>
      </w:r>
      <w:proofErr w:type="spellEnd"/>
      <w:r w:rsidRPr="00F017B2">
        <w:rPr>
          <w:sz w:val="24"/>
          <w:szCs w:val="24"/>
          <w:shd w:val="clear" w:color="auto" w:fill="FFFFFF"/>
        </w:rPr>
        <w:t>. и доп. — М.</w:t>
      </w:r>
      <w:proofErr w:type="gramStart"/>
      <w:r w:rsidRPr="00F017B2">
        <w:rPr>
          <w:sz w:val="24"/>
          <w:szCs w:val="24"/>
          <w:shd w:val="clear" w:color="auto" w:fill="FFFFFF"/>
        </w:rPr>
        <w:t xml:space="preserve"> :</w:t>
      </w:r>
      <w:proofErr w:type="gramEnd"/>
      <w:r w:rsidRPr="00F017B2">
        <w:rPr>
          <w:sz w:val="24"/>
          <w:szCs w:val="24"/>
          <w:shd w:val="clear" w:color="auto" w:fill="FFFFFF"/>
        </w:rPr>
        <w:t xml:space="preserve"> Изд</w:t>
      </w:r>
      <w:r w:rsidRPr="00F017B2">
        <w:rPr>
          <w:sz w:val="24"/>
          <w:szCs w:val="24"/>
          <w:shd w:val="clear" w:color="auto" w:fill="FFFFFF"/>
        </w:rPr>
        <w:t>а</w:t>
      </w:r>
      <w:r w:rsidRPr="00F017B2">
        <w:rPr>
          <w:sz w:val="24"/>
          <w:szCs w:val="24"/>
          <w:shd w:val="clear" w:color="auto" w:fill="FFFFFF"/>
        </w:rPr>
        <w:t xml:space="preserve">тельство </w:t>
      </w:r>
      <w:proofErr w:type="spellStart"/>
      <w:r w:rsidRPr="00F017B2">
        <w:rPr>
          <w:sz w:val="24"/>
          <w:szCs w:val="24"/>
          <w:shd w:val="clear" w:color="auto" w:fill="FFFFFF"/>
        </w:rPr>
        <w:t>Юрайт</w:t>
      </w:r>
      <w:proofErr w:type="spellEnd"/>
      <w:r w:rsidRPr="00F017B2">
        <w:rPr>
          <w:sz w:val="24"/>
          <w:szCs w:val="24"/>
          <w:shd w:val="clear" w:color="auto" w:fill="FFFFFF"/>
        </w:rPr>
        <w:t xml:space="preserve">, 2018. — 132 с. — (Бакалавр. </w:t>
      </w:r>
      <w:proofErr w:type="gramStart"/>
      <w:r w:rsidRPr="00F017B2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F017B2">
        <w:rPr>
          <w:sz w:val="24"/>
          <w:szCs w:val="24"/>
          <w:shd w:val="clear" w:color="auto" w:fill="FFFFFF"/>
        </w:rPr>
        <w:t xml:space="preserve"> — ISBN 978–5–534–03541–4.— Режим доступа:</w:t>
      </w:r>
      <w:hyperlink r:id="rId11" w:history="1">
        <w:r w:rsidR="00F566DF">
          <w:rPr>
            <w:rStyle w:val="a8"/>
            <w:sz w:val="24"/>
            <w:szCs w:val="24"/>
          </w:rPr>
          <w:t>https://www.biblio–online.ru/book/1DE7B99B–A4F3–45C4–AB5C–6DE809EA8C10</w:t>
        </w:r>
      </w:hyperlink>
    </w:p>
    <w:p w:rsidR="004C7479" w:rsidRPr="00F017B2" w:rsidRDefault="004C7479" w:rsidP="004C7479">
      <w:pPr>
        <w:ind w:firstLine="709"/>
        <w:jc w:val="both"/>
        <w:rPr>
          <w:color w:val="000000"/>
          <w:sz w:val="24"/>
          <w:szCs w:val="24"/>
          <w:shd w:val="clear" w:color="auto" w:fill="FCFCFC"/>
        </w:rPr>
      </w:pPr>
      <w:r w:rsidRPr="00F017B2">
        <w:rPr>
          <w:color w:val="000000"/>
          <w:sz w:val="24"/>
          <w:szCs w:val="24"/>
          <w:shd w:val="clear" w:color="auto" w:fill="FCFCFC"/>
        </w:rPr>
        <w:t>2. Методология педагогического исследования [Электронный ресурс]: практикум/ — Электрон</w:t>
      </w:r>
      <w:proofErr w:type="gramStart"/>
      <w:r w:rsidRPr="00F017B2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F017B2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F017B2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F017B2">
        <w:rPr>
          <w:color w:val="000000"/>
          <w:sz w:val="24"/>
          <w:szCs w:val="24"/>
          <w:shd w:val="clear" w:color="auto" w:fill="FCFCFC"/>
        </w:rPr>
        <w:t xml:space="preserve">екстовые данные.— Ставрополь: </w:t>
      </w:r>
      <w:proofErr w:type="spellStart"/>
      <w:r w:rsidRPr="00F017B2">
        <w:rPr>
          <w:color w:val="000000"/>
          <w:sz w:val="24"/>
          <w:szCs w:val="24"/>
          <w:shd w:val="clear" w:color="auto" w:fill="FCFCFC"/>
        </w:rPr>
        <w:t>Северо</w:t>
      </w:r>
      <w:proofErr w:type="spellEnd"/>
      <w:r w:rsidRPr="00F017B2">
        <w:rPr>
          <w:color w:val="000000"/>
          <w:sz w:val="24"/>
          <w:szCs w:val="24"/>
          <w:shd w:val="clear" w:color="auto" w:fill="FCFCFC"/>
        </w:rPr>
        <w:t>–Кавказский федеральный униве</w:t>
      </w:r>
      <w:r w:rsidRPr="00F017B2">
        <w:rPr>
          <w:color w:val="000000"/>
          <w:sz w:val="24"/>
          <w:szCs w:val="24"/>
          <w:shd w:val="clear" w:color="auto" w:fill="FCFCFC"/>
        </w:rPr>
        <w:t>р</w:t>
      </w:r>
      <w:r w:rsidRPr="00F017B2">
        <w:rPr>
          <w:color w:val="000000"/>
          <w:sz w:val="24"/>
          <w:szCs w:val="24"/>
          <w:shd w:val="clear" w:color="auto" w:fill="FCFCFC"/>
        </w:rPr>
        <w:t xml:space="preserve">ситет, 2017.— 102 </w:t>
      </w:r>
      <w:proofErr w:type="spellStart"/>
      <w:r w:rsidRPr="00F017B2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F017B2">
        <w:rPr>
          <w:color w:val="000000"/>
          <w:sz w:val="24"/>
          <w:szCs w:val="24"/>
          <w:shd w:val="clear" w:color="auto" w:fill="FCFCFC"/>
        </w:rPr>
        <w:t xml:space="preserve">.— Режим доступа: </w:t>
      </w:r>
      <w:hyperlink r:id="rId12" w:history="1">
        <w:r w:rsidR="00F566DF">
          <w:rPr>
            <w:rStyle w:val="a8"/>
            <w:sz w:val="24"/>
            <w:szCs w:val="24"/>
            <w:shd w:val="clear" w:color="auto" w:fill="FCFCFC"/>
          </w:rPr>
          <w:t>http://www.iprbookshop.ru/75586.html</w:t>
        </w:r>
      </w:hyperlink>
    </w:p>
    <w:p w:rsidR="004C7479" w:rsidRPr="00F017B2" w:rsidRDefault="004C7479" w:rsidP="004C7479">
      <w:pPr>
        <w:ind w:firstLine="567"/>
        <w:jc w:val="both"/>
        <w:rPr>
          <w:sz w:val="24"/>
          <w:szCs w:val="24"/>
        </w:rPr>
      </w:pPr>
      <w:r w:rsidRPr="00F017B2">
        <w:rPr>
          <w:sz w:val="24"/>
          <w:szCs w:val="24"/>
        </w:rPr>
        <w:t xml:space="preserve">3. </w:t>
      </w:r>
      <w:proofErr w:type="spellStart"/>
      <w:r w:rsidRPr="00F017B2">
        <w:rPr>
          <w:sz w:val="24"/>
          <w:szCs w:val="24"/>
        </w:rPr>
        <w:t>Байбородова</w:t>
      </w:r>
      <w:proofErr w:type="spellEnd"/>
      <w:r w:rsidRPr="00F017B2">
        <w:rPr>
          <w:sz w:val="24"/>
          <w:szCs w:val="24"/>
        </w:rPr>
        <w:t>, Л. В. Методология и методы научного исследования : учеб</w:t>
      </w:r>
      <w:proofErr w:type="gramStart"/>
      <w:r w:rsidRPr="00F017B2">
        <w:rPr>
          <w:sz w:val="24"/>
          <w:szCs w:val="24"/>
        </w:rPr>
        <w:t>.</w:t>
      </w:r>
      <w:proofErr w:type="gramEnd"/>
      <w:r w:rsidRPr="00F017B2">
        <w:rPr>
          <w:sz w:val="24"/>
          <w:szCs w:val="24"/>
        </w:rPr>
        <w:t xml:space="preserve"> </w:t>
      </w:r>
      <w:proofErr w:type="gramStart"/>
      <w:r w:rsidRPr="00F017B2">
        <w:rPr>
          <w:sz w:val="24"/>
          <w:szCs w:val="24"/>
        </w:rPr>
        <w:t>п</w:t>
      </w:r>
      <w:proofErr w:type="gramEnd"/>
      <w:r w:rsidRPr="00F017B2">
        <w:rPr>
          <w:sz w:val="24"/>
          <w:szCs w:val="24"/>
        </w:rPr>
        <w:t xml:space="preserve">особие для </w:t>
      </w:r>
      <w:proofErr w:type="spellStart"/>
      <w:r w:rsidRPr="00F017B2">
        <w:rPr>
          <w:sz w:val="24"/>
          <w:szCs w:val="24"/>
        </w:rPr>
        <w:t>бакалавриата</w:t>
      </w:r>
      <w:proofErr w:type="spellEnd"/>
      <w:r w:rsidRPr="00F017B2">
        <w:rPr>
          <w:sz w:val="24"/>
          <w:szCs w:val="24"/>
        </w:rPr>
        <w:t xml:space="preserve"> и магистратуры / Л. В. </w:t>
      </w:r>
      <w:proofErr w:type="spellStart"/>
      <w:r w:rsidRPr="00F017B2">
        <w:rPr>
          <w:sz w:val="24"/>
          <w:szCs w:val="24"/>
        </w:rPr>
        <w:t>Байбородова</w:t>
      </w:r>
      <w:proofErr w:type="spellEnd"/>
      <w:r w:rsidRPr="00F017B2">
        <w:rPr>
          <w:sz w:val="24"/>
          <w:szCs w:val="24"/>
        </w:rPr>
        <w:t xml:space="preserve">, А. П. Чернявская. — 2–е изд., </w:t>
      </w:r>
      <w:proofErr w:type="spellStart"/>
      <w:r w:rsidRPr="00F017B2">
        <w:rPr>
          <w:sz w:val="24"/>
          <w:szCs w:val="24"/>
        </w:rPr>
        <w:t>испр</w:t>
      </w:r>
      <w:proofErr w:type="spellEnd"/>
      <w:r w:rsidRPr="00F017B2">
        <w:rPr>
          <w:sz w:val="24"/>
          <w:szCs w:val="24"/>
        </w:rPr>
        <w:t xml:space="preserve">. и доп. — М. : Издательство </w:t>
      </w:r>
      <w:proofErr w:type="spellStart"/>
      <w:r w:rsidRPr="00F017B2">
        <w:rPr>
          <w:sz w:val="24"/>
          <w:szCs w:val="24"/>
        </w:rPr>
        <w:t>Юрайт</w:t>
      </w:r>
      <w:proofErr w:type="spellEnd"/>
      <w:r w:rsidRPr="00F017B2">
        <w:rPr>
          <w:sz w:val="24"/>
          <w:szCs w:val="24"/>
        </w:rPr>
        <w:t xml:space="preserve">, 2018. — 221 с. — (Серия : Бакалавр и магистр. </w:t>
      </w:r>
      <w:proofErr w:type="gramStart"/>
      <w:r w:rsidRPr="00F017B2">
        <w:rPr>
          <w:sz w:val="24"/>
          <w:szCs w:val="24"/>
        </w:rPr>
        <w:t>Акад</w:t>
      </w:r>
      <w:r w:rsidRPr="00F017B2">
        <w:rPr>
          <w:sz w:val="24"/>
          <w:szCs w:val="24"/>
        </w:rPr>
        <w:t>е</w:t>
      </w:r>
      <w:r w:rsidRPr="00F017B2">
        <w:rPr>
          <w:sz w:val="24"/>
          <w:szCs w:val="24"/>
        </w:rPr>
        <w:t>мический курс).</w:t>
      </w:r>
      <w:proofErr w:type="gramEnd"/>
      <w:r w:rsidRPr="00F017B2">
        <w:rPr>
          <w:sz w:val="24"/>
          <w:szCs w:val="24"/>
        </w:rPr>
        <w:t xml:space="preserve"> — ISBN 978–5–534–06257–1. — Режим доступа</w:t>
      </w:r>
      <w:proofErr w:type="gramStart"/>
      <w:r w:rsidRPr="00F017B2">
        <w:rPr>
          <w:sz w:val="24"/>
          <w:szCs w:val="24"/>
        </w:rPr>
        <w:t xml:space="preserve"> :</w:t>
      </w:r>
      <w:proofErr w:type="gramEnd"/>
      <w:r w:rsidRPr="00F017B2">
        <w:rPr>
          <w:sz w:val="24"/>
          <w:szCs w:val="24"/>
        </w:rPr>
        <w:t xml:space="preserve"> </w:t>
      </w:r>
      <w:hyperlink r:id="rId13" w:history="1">
        <w:r w:rsidRPr="00F017B2">
          <w:rPr>
            <w:rStyle w:val="a8"/>
            <w:sz w:val="24"/>
            <w:szCs w:val="24"/>
          </w:rPr>
          <w:t>www.biblio–online.ru/book/847A320D–90A3–452E–A805–3B0B809C9863</w:t>
        </w:r>
      </w:hyperlink>
      <w:r w:rsidRPr="00F017B2">
        <w:rPr>
          <w:sz w:val="24"/>
          <w:szCs w:val="24"/>
        </w:rPr>
        <w:t>.</w:t>
      </w:r>
    </w:p>
    <w:p w:rsidR="004C7479" w:rsidRPr="00F017B2" w:rsidRDefault="004C7479" w:rsidP="004C7479">
      <w:pPr>
        <w:ind w:firstLine="567"/>
        <w:jc w:val="both"/>
        <w:rPr>
          <w:sz w:val="24"/>
          <w:szCs w:val="24"/>
        </w:rPr>
      </w:pPr>
      <w:r w:rsidRPr="00F017B2">
        <w:rPr>
          <w:sz w:val="24"/>
          <w:szCs w:val="24"/>
        </w:rPr>
        <w:t>4. Афанасьев, В. В. Методология и методы научного исследования : учеб</w:t>
      </w:r>
      <w:proofErr w:type="gramStart"/>
      <w:r w:rsidRPr="00F017B2">
        <w:rPr>
          <w:sz w:val="24"/>
          <w:szCs w:val="24"/>
        </w:rPr>
        <w:t>.</w:t>
      </w:r>
      <w:proofErr w:type="gramEnd"/>
      <w:r w:rsidRPr="00F017B2">
        <w:rPr>
          <w:sz w:val="24"/>
          <w:szCs w:val="24"/>
        </w:rPr>
        <w:t xml:space="preserve"> </w:t>
      </w:r>
      <w:proofErr w:type="gramStart"/>
      <w:r w:rsidRPr="00F017B2">
        <w:rPr>
          <w:sz w:val="24"/>
          <w:szCs w:val="24"/>
        </w:rPr>
        <w:t>п</w:t>
      </w:r>
      <w:proofErr w:type="gramEnd"/>
      <w:r w:rsidRPr="00F017B2">
        <w:rPr>
          <w:sz w:val="24"/>
          <w:szCs w:val="24"/>
        </w:rPr>
        <w:t xml:space="preserve">особие для </w:t>
      </w:r>
      <w:proofErr w:type="spellStart"/>
      <w:r w:rsidRPr="00F017B2">
        <w:rPr>
          <w:sz w:val="24"/>
          <w:szCs w:val="24"/>
        </w:rPr>
        <w:t>бакалавриата</w:t>
      </w:r>
      <w:proofErr w:type="spellEnd"/>
      <w:r w:rsidRPr="00F017B2">
        <w:rPr>
          <w:sz w:val="24"/>
          <w:szCs w:val="24"/>
        </w:rPr>
        <w:t xml:space="preserve"> и магистратуры / В. В. Афанасьев, О. В. </w:t>
      </w:r>
      <w:proofErr w:type="spellStart"/>
      <w:r w:rsidRPr="00F017B2">
        <w:rPr>
          <w:sz w:val="24"/>
          <w:szCs w:val="24"/>
        </w:rPr>
        <w:t>Грибкова</w:t>
      </w:r>
      <w:proofErr w:type="spellEnd"/>
      <w:r w:rsidRPr="00F017B2">
        <w:rPr>
          <w:sz w:val="24"/>
          <w:szCs w:val="24"/>
        </w:rPr>
        <w:t xml:space="preserve">, Л. И. </w:t>
      </w:r>
      <w:proofErr w:type="spellStart"/>
      <w:r w:rsidRPr="00F017B2">
        <w:rPr>
          <w:sz w:val="24"/>
          <w:szCs w:val="24"/>
        </w:rPr>
        <w:t>Уколова</w:t>
      </w:r>
      <w:proofErr w:type="spellEnd"/>
      <w:r w:rsidRPr="00F017B2">
        <w:rPr>
          <w:sz w:val="24"/>
          <w:szCs w:val="24"/>
        </w:rPr>
        <w:t>. — М.</w:t>
      </w:r>
      <w:proofErr w:type="gramStart"/>
      <w:r w:rsidRPr="00F017B2">
        <w:rPr>
          <w:sz w:val="24"/>
          <w:szCs w:val="24"/>
        </w:rPr>
        <w:t xml:space="preserve"> :</w:t>
      </w:r>
      <w:proofErr w:type="gramEnd"/>
      <w:r w:rsidRPr="00F017B2">
        <w:rPr>
          <w:sz w:val="24"/>
          <w:szCs w:val="24"/>
        </w:rPr>
        <w:t xml:space="preserve"> Издательство </w:t>
      </w:r>
      <w:proofErr w:type="spellStart"/>
      <w:r w:rsidRPr="00F017B2">
        <w:rPr>
          <w:sz w:val="24"/>
          <w:szCs w:val="24"/>
        </w:rPr>
        <w:t>Юрайт</w:t>
      </w:r>
      <w:proofErr w:type="spellEnd"/>
      <w:r w:rsidRPr="00F017B2">
        <w:rPr>
          <w:sz w:val="24"/>
          <w:szCs w:val="24"/>
        </w:rPr>
        <w:t xml:space="preserve">, 2018. — 154 с. — (Серия : Бакалавр и магистр. </w:t>
      </w:r>
      <w:proofErr w:type="gramStart"/>
      <w:r w:rsidRPr="00F017B2">
        <w:rPr>
          <w:sz w:val="24"/>
          <w:szCs w:val="24"/>
        </w:rPr>
        <w:t>Академический курс).</w:t>
      </w:r>
      <w:proofErr w:type="gramEnd"/>
      <w:r w:rsidRPr="00F017B2">
        <w:rPr>
          <w:sz w:val="24"/>
          <w:szCs w:val="24"/>
        </w:rPr>
        <w:t xml:space="preserve"> — ISBN 978–5–534–02890–4. — Режим доступа</w:t>
      </w:r>
      <w:proofErr w:type="gramStart"/>
      <w:r w:rsidRPr="00F017B2">
        <w:rPr>
          <w:sz w:val="24"/>
          <w:szCs w:val="24"/>
        </w:rPr>
        <w:t xml:space="preserve"> :</w:t>
      </w:r>
      <w:proofErr w:type="gramEnd"/>
      <w:r w:rsidRPr="00F017B2">
        <w:rPr>
          <w:sz w:val="24"/>
          <w:szCs w:val="24"/>
        </w:rPr>
        <w:t xml:space="preserve"> </w:t>
      </w:r>
      <w:hyperlink r:id="rId14" w:history="1">
        <w:r w:rsidRPr="00F017B2">
          <w:rPr>
            <w:rStyle w:val="a8"/>
            <w:sz w:val="24"/>
            <w:szCs w:val="24"/>
          </w:rPr>
          <w:t>www.biblio–</w:t>
        </w:r>
        <w:r w:rsidRPr="00F017B2">
          <w:rPr>
            <w:rStyle w:val="a8"/>
            <w:sz w:val="24"/>
            <w:szCs w:val="24"/>
          </w:rPr>
          <w:lastRenderedPageBreak/>
          <w:t>online.ru/book/13FEAFC5–B8AA–41D2–B3F8–27A2BD87491B</w:t>
        </w:r>
      </w:hyperlink>
      <w:r w:rsidRPr="00F017B2">
        <w:rPr>
          <w:sz w:val="24"/>
          <w:szCs w:val="24"/>
        </w:rPr>
        <w:t>.</w:t>
      </w:r>
    </w:p>
    <w:p w:rsidR="00954DB3" w:rsidRDefault="00954DB3" w:rsidP="00705FB5">
      <w:pPr>
        <w:ind w:firstLine="709"/>
        <w:jc w:val="both"/>
        <w:rPr>
          <w:color w:val="000000"/>
          <w:sz w:val="24"/>
          <w:szCs w:val="24"/>
          <w:shd w:val="clear" w:color="auto" w:fill="FCFCFC"/>
        </w:rPr>
      </w:pPr>
    </w:p>
    <w:p w:rsidR="00777B09" w:rsidRPr="00556546" w:rsidRDefault="00297709" w:rsidP="00705FB5">
      <w:pPr>
        <w:ind w:firstLine="709"/>
        <w:jc w:val="both"/>
        <w:rPr>
          <w:b/>
          <w:sz w:val="24"/>
          <w:szCs w:val="24"/>
        </w:rPr>
      </w:pPr>
      <w:r w:rsidRPr="00954DB3">
        <w:rPr>
          <w:b/>
          <w:sz w:val="24"/>
          <w:szCs w:val="24"/>
        </w:rPr>
        <w:t>8</w:t>
      </w:r>
      <w:r w:rsidR="007F4B97" w:rsidRPr="00954DB3">
        <w:rPr>
          <w:b/>
          <w:sz w:val="24"/>
          <w:szCs w:val="24"/>
        </w:rPr>
        <w:t>.</w:t>
      </w:r>
      <w:r w:rsidR="007F4B97" w:rsidRPr="00556546">
        <w:rPr>
          <w:b/>
          <w:sz w:val="24"/>
          <w:szCs w:val="24"/>
        </w:rPr>
        <w:t xml:space="preserve">Перечень ресурсов информационно-телекоммуникационной сети </w:t>
      </w:r>
      <w:r w:rsidR="00EB3A33">
        <w:rPr>
          <w:b/>
          <w:sz w:val="24"/>
          <w:szCs w:val="24"/>
        </w:rPr>
        <w:t>«</w:t>
      </w:r>
      <w:r w:rsidR="007F4B97" w:rsidRPr="00556546">
        <w:rPr>
          <w:b/>
          <w:sz w:val="24"/>
          <w:szCs w:val="24"/>
        </w:rPr>
        <w:t>Инте</w:t>
      </w:r>
      <w:r w:rsidR="007F4B97" w:rsidRPr="00556546">
        <w:rPr>
          <w:b/>
          <w:sz w:val="24"/>
          <w:szCs w:val="24"/>
        </w:rPr>
        <w:t>р</w:t>
      </w:r>
      <w:r w:rsidR="007F4B97" w:rsidRPr="00556546">
        <w:rPr>
          <w:b/>
          <w:sz w:val="24"/>
          <w:szCs w:val="24"/>
        </w:rPr>
        <w:t>нет</w:t>
      </w:r>
      <w:r w:rsidR="00EB3A33">
        <w:rPr>
          <w:b/>
          <w:sz w:val="24"/>
          <w:szCs w:val="24"/>
        </w:rPr>
        <w:t>»</w:t>
      </w:r>
      <w:r w:rsidR="007F4B97" w:rsidRPr="00556546">
        <w:rPr>
          <w:b/>
          <w:sz w:val="24"/>
          <w:szCs w:val="24"/>
        </w:rPr>
        <w:t>, необходимых для освоения дисциплины</w:t>
      </w:r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556546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556546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F566DF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ЭБС издательства </w:t>
      </w:r>
      <w:r w:rsidR="00EB3A33">
        <w:rPr>
          <w:rFonts w:ascii="Times New Roman" w:hAnsi="Times New Roman"/>
          <w:sz w:val="24"/>
          <w:szCs w:val="24"/>
        </w:rPr>
        <w:t>«</w:t>
      </w:r>
      <w:proofErr w:type="spellStart"/>
      <w:r w:rsidRPr="00556546">
        <w:rPr>
          <w:rFonts w:ascii="Times New Roman" w:hAnsi="Times New Roman"/>
          <w:sz w:val="24"/>
          <w:szCs w:val="24"/>
        </w:rPr>
        <w:t>Юрайт</w:t>
      </w:r>
      <w:proofErr w:type="spellEnd"/>
      <w:r w:rsidR="00EB3A33">
        <w:rPr>
          <w:rFonts w:ascii="Times New Roman" w:hAnsi="Times New Roman"/>
          <w:sz w:val="24"/>
          <w:szCs w:val="24"/>
        </w:rPr>
        <w:t>»</w:t>
      </w:r>
      <w:r w:rsidRPr="00556546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F566DF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F566DF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556546">
        <w:rPr>
          <w:rFonts w:ascii="Times New Roman" w:hAnsi="Times New Roman"/>
          <w:sz w:val="24"/>
          <w:szCs w:val="24"/>
        </w:rPr>
        <w:t>e-library.ru</w:t>
      </w:r>
      <w:proofErr w:type="spellEnd"/>
      <w:r w:rsidRPr="00556546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F566DF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556546">
        <w:rPr>
          <w:rFonts w:ascii="Times New Roman" w:hAnsi="Times New Roman"/>
          <w:sz w:val="24"/>
          <w:szCs w:val="24"/>
        </w:rPr>
        <w:t>Elsevier</w:t>
      </w:r>
      <w:proofErr w:type="spellEnd"/>
      <w:r w:rsidRPr="00556546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F566DF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EB3A33">
        <w:rPr>
          <w:rFonts w:ascii="Times New Roman" w:hAnsi="Times New Roman"/>
          <w:sz w:val="24"/>
          <w:szCs w:val="24"/>
        </w:rPr>
        <w:t>«</w:t>
      </w:r>
      <w:r w:rsidRPr="00556546">
        <w:rPr>
          <w:rFonts w:ascii="Times New Roman" w:hAnsi="Times New Roman"/>
          <w:sz w:val="24"/>
          <w:szCs w:val="24"/>
        </w:rPr>
        <w:t>Российское образование</w:t>
      </w:r>
      <w:r w:rsidR="00EB3A33">
        <w:rPr>
          <w:rFonts w:ascii="Times New Roman" w:hAnsi="Times New Roman"/>
          <w:sz w:val="24"/>
          <w:szCs w:val="24"/>
        </w:rPr>
        <w:t>»</w:t>
      </w:r>
      <w:r w:rsidRPr="00556546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164C4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F566DF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F566DF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F566DF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556546">
        <w:rPr>
          <w:rFonts w:ascii="Times New Roman" w:hAnsi="Times New Roman"/>
          <w:sz w:val="24"/>
          <w:szCs w:val="24"/>
        </w:rPr>
        <w:t>е</w:t>
      </w:r>
      <w:r w:rsidRPr="00556546">
        <w:rPr>
          <w:rFonts w:ascii="Times New Roman" w:hAnsi="Times New Roman"/>
          <w:sz w:val="24"/>
          <w:szCs w:val="24"/>
        </w:rPr>
        <w:t xml:space="preserve">жим доступа: </w:t>
      </w:r>
      <w:hyperlink r:id="rId24" w:history="1">
        <w:r w:rsidR="00F566DF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F566DF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F566DF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F566DF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55654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556546">
        <w:rPr>
          <w:sz w:val="24"/>
          <w:szCs w:val="24"/>
        </w:rPr>
        <w:t xml:space="preserve">Каждый обучающийся </w:t>
      </w:r>
      <w:r w:rsidR="00777B09" w:rsidRPr="00556546">
        <w:rPr>
          <w:sz w:val="24"/>
          <w:szCs w:val="24"/>
        </w:rPr>
        <w:t>Омской гуманитарной академии</w:t>
      </w:r>
      <w:r w:rsidRPr="00556546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556546">
        <w:rPr>
          <w:sz w:val="24"/>
          <w:szCs w:val="24"/>
        </w:rPr>
        <w:t>электроннойинформационно-образовательной</w:t>
      </w:r>
      <w:proofErr w:type="spellEnd"/>
      <w:r w:rsidRPr="00556546">
        <w:rPr>
          <w:sz w:val="24"/>
          <w:szCs w:val="24"/>
        </w:rPr>
        <w:t xml:space="preserve"> среде </w:t>
      </w:r>
      <w:r w:rsidR="00777B09" w:rsidRPr="00556546">
        <w:rPr>
          <w:sz w:val="24"/>
          <w:szCs w:val="24"/>
        </w:rPr>
        <w:t>Академии</w:t>
      </w:r>
      <w:r w:rsidRPr="00556546">
        <w:rPr>
          <w:sz w:val="24"/>
          <w:szCs w:val="24"/>
        </w:rPr>
        <w:t>. Электронно-библиотечная система(электронная би</w:t>
      </w:r>
      <w:r w:rsidRPr="00556546">
        <w:rPr>
          <w:sz w:val="24"/>
          <w:szCs w:val="24"/>
        </w:rPr>
        <w:t>б</w:t>
      </w:r>
      <w:r w:rsidRPr="00556546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556546">
        <w:rPr>
          <w:sz w:val="24"/>
          <w:szCs w:val="24"/>
        </w:rPr>
        <w:t>ж</w:t>
      </w:r>
      <w:r w:rsidRPr="00556546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556546">
        <w:rPr>
          <w:sz w:val="24"/>
          <w:szCs w:val="24"/>
        </w:rPr>
        <w:t>имеетсядоступ</w:t>
      </w:r>
      <w:proofErr w:type="spellEnd"/>
      <w:r w:rsidRPr="00556546">
        <w:rPr>
          <w:sz w:val="24"/>
          <w:szCs w:val="24"/>
        </w:rPr>
        <w:t xml:space="preserve"> к информационно-телекоммуникационной сети </w:t>
      </w:r>
      <w:r w:rsidR="00EB3A33">
        <w:rPr>
          <w:sz w:val="24"/>
          <w:szCs w:val="24"/>
        </w:rPr>
        <w:t>«</w:t>
      </w:r>
      <w:r w:rsidRPr="00556546">
        <w:rPr>
          <w:sz w:val="24"/>
          <w:szCs w:val="24"/>
        </w:rPr>
        <w:t>Интернет</w:t>
      </w:r>
      <w:r w:rsidR="00EB3A33">
        <w:rPr>
          <w:sz w:val="24"/>
          <w:szCs w:val="24"/>
        </w:rPr>
        <w:t>»</w:t>
      </w:r>
      <w:r w:rsidRPr="00556546">
        <w:rPr>
          <w:sz w:val="24"/>
          <w:szCs w:val="24"/>
        </w:rPr>
        <w:t>, и отвечает техническим требованиям организ</w:t>
      </w:r>
      <w:r w:rsidRPr="00556546">
        <w:rPr>
          <w:sz w:val="24"/>
          <w:szCs w:val="24"/>
        </w:rPr>
        <w:t>а</w:t>
      </w:r>
      <w:r w:rsidRPr="00556546">
        <w:rPr>
          <w:sz w:val="24"/>
          <w:szCs w:val="24"/>
        </w:rPr>
        <w:t xml:space="preserve">ции как на </w:t>
      </w:r>
      <w:proofErr w:type="spellStart"/>
      <w:r w:rsidRPr="00556546">
        <w:rPr>
          <w:sz w:val="24"/>
          <w:szCs w:val="24"/>
        </w:rPr>
        <w:t>территорииорганизации</w:t>
      </w:r>
      <w:proofErr w:type="spellEnd"/>
      <w:r w:rsidRPr="00556546">
        <w:rPr>
          <w:sz w:val="24"/>
          <w:szCs w:val="24"/>
        </w:rPr>
        <w:t xml:space="preserve">, так и </w:t>
      </w:r>
      <w:proofErr w:type="gramStart"/>
      <w:r w:rsidRPr="00556546">
        <w:rPr>
          <w:sz w:val="24"/>
          <w:szCs w:val="24"/>
        </w:rPr>
        <w:t>вне</w:t>
      </w:r>
      <w:proofErr w:type="gramEnd"/>
      <w:r w:rsidRPr="00556546">
        <w:rPr>
          <w:sz w:val="24"/>
          <w:szCs w:val="24"/>
        </w:rPr>
        <w:t xml:space="preserve"> </w:t>
      </w:r>
      <w:proofErr w:type="gramStart"/>
      <w:r w:rsidRPr="00556546">
        <w:rPr>
          <w:sz w:val="24"/>
          <w:szCs w:val="24"/>
        </w:rPr>
        <w:t>ее</w:t>
      </w:r>
      <w:proofErr w:type="gramEnd"/>
      <w:r w:rsidRPr="00556546">
        <w:rPr>
          <w:sz w:val="24"/>
          <w:szCs w:val="24"/>
        </w:rPr>
        <w:t>.</w:t>
      </w:r>
    </w:p>
    <w:p w:rsidR="007F4B97" w:rsidRPr="0055654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556546">
        <w:rPr>
          <w:sz w:val="24"/>
          <w:szCs w:val="24"/>
        </w:rPr>
        <w:t xml:space="preserve">Электронная информационно-образовательная </w:t>
      </w:r>
      <w:proofErr w:type="spellStart"/>
      <w:r w:rsidRPr="00556546">
        <w:rPr>
          <w:sz w:val="24"/>
          <w:szCs w:val="24"/>
        </w:rPr>
        <w:t>среда</w:t>
      </w:r>
      <w:r w:rsidR="00777B09" w:rsidRPr="00556546">
        <w:rPr>
          <w:sz w:val="24"/>
          <w:szCs w:val="24"/>
        </w:rPr>
        <w:t>Академии</w:t>
      </w:r>
      <w:proofErr w:type="spellEnd"/>
      <w:r w:rsidRPr="00556546">
        <w:rPr>
          <w:sz w:val="24"/>
          <w:szCs w:val="24"/>
        </w:rPr>
        <w:t xml:space="preserve"> </w:t>
      </w:r>
      <w:proofErr w:type="spellStart"/>
      <w:r w:rsidRPr="00556546">
        <w:rPr>
          <w:sz w:val="24"/>
          <w:szCs w:val="24"/>
        </w:rPr>
        <w:t>обеспечив</w:t>
      </w:r>
      <w:r w:rsidRPr="00556546">
        <w:rPr>
          <w:sz w:val="24"/>
          <w:szCs w:val="24"/>
        </w:rPr>
        <w:t>а</w:t>
      </w:r>
      <w:r w:rsidRPr="00556546">
        <w:rPr>
          <w:sz w:val="24"/>
          <w:szCs w:val="24"/>
        </w:rPr>
        <w:t>ет</w:t>
      </w:r>
      <w:proofErr w:type="gramStart"/>
      <w:r w:rsidRPr="00556546">
        <w:rPr>
          <w:sz w:val="24"/>
          <w:szCs w:val="24"/>
        </w:rPr>
        <w:t>:д</w:t>
      </w:r>
      <w:proofErr w:type="gramEnd"/>
      <w:r w:rsidRPr="00556546">
        <w:rPr>
          <w:sz w:val="24"/>
          <w:szCs w:val="24"/>
        </w:rPr>
        <w:t>оступ</w:t>
      </w:r>
      <w:proofErr w:type="spellEnd"/>
      <w:r w:rsidRPr="00556546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556546">
        <w:rPr>
          <w:sz w:val="24"/>
          <w:szCs w:val="24"/>
        </w:rPr>
        <w:t>кизд</w:t>
      </w:r>
      <w:r w:rsidRPr="00556546">
        <w:rPr>
          <w:sz w:val="24"/>
          <w:szCs w:val="24"/>
        </w:rPr>
        <w:t>а</w:t>
      </w:r>
      <w:r w:rsidRPr="00556546">
        <w:rPr>
          <w:sz w:val="24"/>
          <w:szCs w:val="24"/>
        </w:rPr>
        <w:t>ниям</w:t>
      </w:r>
      <w:proofErr w:type="spellEnd"/>
      <w:r w:rsidRPr="00556546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556546">
        <w:rPr>
          <w:sz w:val="24"/>
          <w:szCs w:val="24"/>
        </w:rPr>
        <w:t>ресу</w:t>
      </w:r>
      <w:r w:rsidRPr="00556546">
        <w:rPr>
          <w:sz w:val="24"/>
          <w:szCs w:val="24"/>
        </w:rPr>
        <w:t>р</w:t>
      </w:r>
      <w:r w:rsidRPr="00556546">
        <w:rPr>
          <w:sz w:val="24"/>
          <w:szCs w:val="24"/>
        </w:rPr>
        <w:t>сам,указанным</w:t>
      </w:r>
      <w:proofErr w:type="spellEnd"/>
      <w:r w:rsidRPr="00556546">
        <w:rPr>
          <w:sz w:val="24"/>
          <w:szCs w:val="24"/>
        </w:rPr>
        <w:t xml:space="preserve"> в рабочих </w:t>
      </w:r>
      <w:proofErr w:type="spellStart"/>
      <w:r w:rsidRPr="00556546">
        <w:rPr>
          <w:sz w:val="24"/>
          <w:szCs w:val="24"/>
        </w:rPr>
        <w:t>программах;фиксацию</w:t>
      </w:r>
      <w:proofErr w:type="spellEnd"/>
      <w:r w:rsidRPr="00556546">
        <w:rPr>
          <w:sz w:val="24"/>
          <w:szCs w:val="24"/>
        </w:rPr>
        <w:t xml:space="preserve"> хода образовательного процесса, резул</w:t>
      </w:r>
      <w:r w:rsidRPr="00556546">
        <w:rPr>
          <w:sz w:val="24"/>
          <w:szCs w:val="24"/>
        </w:rPr>
        <w:t>ь</w:t>
      </w:r>
      <w:r w:rsidRPr="00556546">
        <w:rPr>
          <w:sz w:val="24"/>
          <w:szCs w:val="24"/>
        </w:rPr>
        <w:t xml:space="preserve">татов промежуточной </w:t>
      </w:r>
      <w:proofErr w:type="spellStart"/>
      <w:r w:rsidRPr="00556546">
        <w:rPr>
          <w:sz w:val="24"/>
          <w:szCs w:val="24"/>
        </w:rPr>
        <w:t>аттестациии</w:t>
      </w:r>
      <w:proofErr w:type="spellEnd"/>
      <w:r w:rsidRPr="00556546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556546">
        <w:rPr>
          <w:sz w:val="24"/>
          <w:szCs w:val="24"/>
        </w:rPr>
        <w:t>пр</w:t>
      </w:r>
      <w:r w:rsidRPr="00556546">
        <w:rPr>
          <w:sz w:val="24"/>
          <w:szCs w:val="24"/>
        </w:rPr>
        <w:t>о</w:t>
      </w:r>
      <w:r w:rsidRPr="00556546">
        <w:rPr>
          <w:sz w:val="24"/>
          <w:szCs w:val="24"/>
        </w:rPr>
        <w:t>граммы;проведение</w:t>
      </w:r>
      <w:proofErr w:type="spellEnd"/>
      <w:r w:rsidRPr="00556546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556546">
        <w:rPr>
          <w:sz w:val="24"/>
          <w:szCs w:val="24"/>
        </w:rPr>
        <w:t>реализ</w:t>
      </w:r>
      <w:r w:rsidRPr="00556546">
        <w:rPr>
          <w:sz w:val="24"/>
          <w:szCs w:val="24"/>
        </w:rPr>
        <w:t>а</w:t>
      </w:r>
      <w:r w:rsidRPr="00556546">
        <w:rPr>
          <w:sz w:val="24"/>
          <w:szCs w:val="24"/>
        </w:rPr>
        <w:t>циякоторых</w:t>
      </w:r>
      <w:proofErr w:type="spellEnd"/>
      <w:r w:rsidRPr="00556546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556546">
        <w:rPr>
          <w:sz w:val="24"/>
          <w:szCs w:val="24"/>
        </w:rPr>
        <w:t>дистанционныхобр</w:t>
      </w:r>
      <w:r w:rsidRPr="00556546">
        <w:rPr>
          <w:sz w:val="24"/>
          <w:szCs w:val="24"/>
        </w:rPr>
        <w:t>а</w:t>
      </w:r>
      <w:r w:rsidRPr="00556546">
        <w:rPr>
          <w:sz w:val="24"/>
          <w:szCs w:val="24"/>
        </w:rPr>
        <w:t>зовательных</w:t>
      </w:r>
      <w:proofErr w:type="spellEnd"/>
      <w:r w:rsidRPr="00556546">
        <w:rPr>
          <w:sz w:val="24"/>
          <w:szCs w:val="24"/>
        </w:rPr>
        <w:t xml:space="preserve"> </w:t>
      </w:r>
      <w:proofErr w:type="spellStart"/>
      <w:r w:rsidRPr="00556546">
        <w:rPr>
          <w:sz w:val="24"/>
          <w:szCs w:val="24"/>
        </w:rPr>
        <w:t>технологий;формирование</w:t>
      </w:r>
      <w:proofErr w:type="spellEnd"/>
      <w:r w:rsidRPr="00556546">
        <w:rPr>
          <w:sz w:val="24"/>
          <w:szCs w:val="24"/>
        </w:rPr>
        <w:t xml:space="preserve"> электронного </w:t>
      </w:r>
      <w:proofErr w:type="spellStart"/>
      <w:r w:rsidRPr="00556546">
        <w:rPr>
          <w:sz w:val="24"/>
          <w:szCs w:val="24"/>
        </w:rPr>
        <w:t>портфолио</w:t>
      </w:r>
      <w:proofErr w:type="spellEnd"/>
      <w:r w:rsidRPr="00556546">
        <w:rPr>
          <w:sz w:val="24"/>
          <w:szCs w:val="24"/>
        </w:rPr>
        <w:t xml:space="preserve"> обучающегося, в том числе </w:t>
      </w:r>
      <w:proofErr w:type="spellStart"/>
      <w:r w:rsidRPr="00556546">
        <w:rPr>
          <w:sz w:val="24"/>
          <w:szCs w:val="24"/>
        </w:rPr>
        <w:t>сохранениеработ</w:t>
      </w:r>
      <w:proofErr w:type="spellEnd"/>
      <w:r w:rsidRPr="00556546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556546">
        <w:rPr>
          <w:sz w:val="24"/>
          <w:szCs w:val="24"/>
        </w:rPr>
        <w:t>ю</w:t>
      </w:r>
      <w:r w:rsidRPr="00556546">
        <w:rPr>
          <w:sz w:val="24"/>
          <w:szCs w:val="24"/>
        </w:rPr>
        <w:t xml:space="preserve">бых </w:t>
      </w:r>
      <w:proofErr w:type="spellStart"/>
      <w:r w:rsidRPr="00556546">
        <w:rPr>
          <w:sz w:val="24"/>
          <w:szCs w:val="24"/>
        </w:rPr>
        <w:t>участниковобразовательного</w:t>
      </w:r>
      <w:proofErr w:type="spellEnd"/>
      <w:r w:rsidRPr="00556546">
        <w:rPr>
          <w:sz w:val="24"/>
          <w:szCs w:val="24"/>
        </w:rPr>
        <w:t xml:space="preserve"> </w:t>
      </w:r>
      <w:proofErr w:type="spellStart"/>
      <w:r w:rsidRPr="00556546">
        <w:rPr>
          <w:sz w:val="24"/>
          <w:szCs w:val="24"/>
        </w:rPr>
        <w:t>процесса</w:t>
      </w:r>
      <w:proofErr w:type="gramStart"/>
      <w:r w:rsidRPr="00556546">
        <w:rPr>
          <w:sz w:val="24"/>
          <w:szCs w:val="24"/>
        </w:rPr>
        <w:t>;в</w:t>
      </w:r>
      <w:proofErr w:type="gramEnd"/>
      <w:r w:rsidRPr="00556546">
        <w:rPr>
          <w:sz w:val="24"/>
          <w:szCs w:val="24"/>
        </w:rPr>
        <w:t>заимодействие</w:t>
      </w:r>
      <w:proofErr w:type="spellEnd"/>
      <w:r w:rsidRPr="00556546">
        <w:rPr>
          <w:sz w:val="24"/>
          <w:szCs w:val="24"/>
        </w:rPr>
        <w:t xml:space="preserve"> между участниками образов</w:t>
      </w:r>
      <w:r w:rsidRPr="00556546">
        <w:rPr>
          <w:sz w:val="24"/>
          <w:szCs w:val="24"/>
        </w:rPr>
        <w:t>а</w:t>
      </w:r>
      <w:r w:rsidRPr="00556546">
        <w:rPr>
          <w:sz w:val="24"/>
          <w:szCs w:val="24"/>
        </w:rPr>
        <w:t xml:space="preserve">тельного процесса, в том </w:t>
      </w:r>
      <w:proofErr w:type="spellStart"/>
      <w:r w:rsidRPr="00556546">
        <w:rPr>
          <w:sz w:val="24"/>
          <w:szCs w:val="24"/>
        </w:rPr>
        <w:t>числесинхронное</w:t>
      </w:r>
      <w:proofErr w:type="spellEnd"/>
      <w:r w:rsidRPr="00556546">
        <w:rPr>
          <w:sz w:val="24"/>
          <w:szCs w:val="24"/>
        </w:rPr>
        <w:t xml:space="preserve"> и (или) асинхронное взаимодействие посредс</w:t>
      </w:r>
      <w:r w:rsidRPr="00556546">
        <w:rPr>
          <w:sz w:val="24"/>
          <w:szCs w:val="24"/>
        </w:rPr>
        <w:t>т</w:t>
      </w:r>
      <w:r w:rsidRPr="00556546">
        <w:rPr>
          <w:sz w:val="24"/>
          <w:szCs w:val="24"/>
        </w:rPr>
        <w:t xml:space="preserve">вом сети </w:t>
      </w:r>
      <w:r w:rsidR="00EB3A33">
        <w:rPr>
          <w:sz w:val="24"/>
          <w:szCs w:val="24"/>
        </w:rPr>
        <w:t>«</w:t>
      </w:r>
      <w:r w:rsidRPr="00556546">
        <w:rPr>
          <w:sz w:val="24"/>
          <w:szCs w:val="24"/>
        </w:rPr>
        <w:t>Интернет</w:t>
      </w:r>
      <w:r w:rsidR="00EB3A33">
        <w:rPr>
          <w:sz w:val="24"/>
          <w:szCs w:val="24"/>
        </w:rPr>
        <w:t>»</w:t>
      </w:r>
      <w:r w:rsidRPr="00556546">
        <w:rPr>
          <w:sz w:val="24"/>
          <w:szCs w:val="24"/>
        </w:rPr>
        <w:t>.</w:t>
      </w:r>
    </w:p>
    <w:p w:rsidR="007F4B97" w:rsidRPr="00556546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556546" w:rsidRDefault="00F6743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556546">
        <w:rPr>
          <w:rFonts w:eastAsia="Calibri"/>
          <w:b/>
          <w:sz w:val="24"/>
          <w:szCs w:val="24"/>
          <w:lang w:eastAsia="en-US"/>
        </w:rPr>
        <w:t>.</w:t>
      </w:r>
      <w:r w:rsidR="007F4B97" w:rsidRPr="00556546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556546">
        <w:rPr>
          <w:rFonts w:eastAsia="Calibri"/>
          <w:b/>
          <w:sz w:val="24"/>
          <w:szCs w:val="24"/>
          <w:lang w:eastAsia="en-US"/>
        </w:rPr>
        <w:t>обу</w:t>
      </w:r>
      <w:r w:rsidR="009528CA" w:rsidRPr="00556546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556546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Для того чтобы успешно о</w:t>
      </w:r>
      <w:r w:rsidR="004E4DB2" w:rsidRPr="00556546">
        <w:rPr>
          <w:sz w:val="24"/>
          <w:szCs w:val="24"/>
        </w:rPr>
        <w:t xml:space="preserve">своить </w:t>
      </w:r>
      <w:r w:rsidRPr="00556546">
        <w:rPr>
          <w:sz w:val="24"/>
          <w:szCs w:val="24"/>
        </w:rPr>
        <w:t>дисциплин</w:t>
      </w:r>
      <w:r w:rsidR="004E4DB2" w:rsidRPr="00556546">
        <w:rPr>
          <w:sz w:val="24"/>
          <w:szCs w:val="24"/>
        </w:rPr>
        <w:t>у</w:t>
      </w:r>
      <w:proofErr w:type="gramStart"/>
      <w:r w:rsidR="00EB3A33" w:rsidRPr="00C074B4">
        <w:rPr>
          <w:b/>
          <w:sz w:val="24"/>
          <w:szCs w:val="24"/>
        </w:rPr>
        <w:t>«</w:t>
      </w:r>
      <w:r w:rsidR="00D817FF" w:rsidRPr="00556546">
        <w:rPr>
          <w:b/>
          <w:bCs/>
          <w:sz w:val="24"/>
          <w:szCs w:val="24"/>
        </w:rPr>
        <w:t>М</w:t>
      </w:r>
      <w:proofErr w:type="gramEnd"/>
      <w:r w:rsidR="00D817FF" w:rsidRPr="00556546">
        <w:rPr>
          <w:b/>
          <w:bCs/>
          <w:sz w:val="24"/>
          <w:szCs w:val="24"/>
        </w:rPr>
        <w:t>етодология и методы педагог</w:t>
      </w:r>
      <w:r w:rsidR="00D817FF" w:rsidRPr="00556546">
        <w:rPr>
          <w:b/>
          <w:bCs/>
          <w:sz w:val="24"/>
          <w:szCs w:val="24"/>
        </w:rPr>
        <w:t>и</w:t>
      </w:r>
      <w:r w:rsidR="00D817FF" w:rsidRPr="00556546">
        <w:rPr>
          <w:b/>
          <w:bCs/>
          <w:sz w:val="24"/>
          <w:szCs w:val="24"/>
        </w:rPr>
        <w:t>ческого исследования</w:t>
      </w:r>
      <w:r w:rsidR="00EB3A33" w:rsidRPr="00C074B4">
        <w:rPr>
          <w:b/>
          <w:sz w:val="24"/>
          <w:szCs w:val="24"/>
        </w:rPr>
        <w:t>»</w:t>
      </w:r>
      <w:r w:rsidRPr="00556546">
        <w:rPr>
          <w:sz w:val="24"/>
          <w:szCs w:val="24"/>
        </w:rPr>
        <w:t xml:space="preserve">обучающиеся должны выполнить следующие </w:t>
      </w:r>
      <w:r w:rsidR="004E4DB2" w:rsidRPr="00556546">
        <w:rPr>
          <w:sz w:val="24"/>
          <w:szCs w:val="24"/>
        </w:rPr>
        <w:t xml:space="preserve">методические </w:t>
      </w:r>
      <w:r w:rsidRPr="00556546">
        <w:rPr>
          <w:sz w:val="24"/>
          <w:szCs w:val="24"/>
        </w:rPr>
        <w:t>ук</w:t>
      </w:r>
      <w:r w:rsidRPr="00556546">
        <w:rPr>
          <w:sz w:val="24"/>
          <w:szCs w:val="24"/>
        </w:rPr>
        <w:t>а</w:t>
      </w:r>
      <w:r w:rsidRPr="00556546">
        <w:rPr>
          <w:sz w:val="24"/>
          <w:szCs w:val="24"/>
        </w:rPr>
        <w:t>зания</w:t>
      </w:r>
      <w:r w:rsidR="004E4DB2" w:rsidRPr="00556546">
        <w:rPr>
          <w:sz w:val="24"/>
          <w:szCs w:val="24"/>
        </w:rPr>
        <w:t>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Методические указания для </w:t>
      </w:r>
      <w:proofErr w:type="gramStart"/>
      <w:r w:rsidRPr="00556546">
        <w:rPr>
          <w:sz w:val="24"/>
          <w:szCs w:val="24"/>
        </w:rPr>
        <w:t>обучающихся</w:t>
      </w:r>
      <w:proofErr w:type="gramEnd"/>
      <w:r w:rsidRPr="00556546">
        <w:rPr>
          <w:sz w:val="24"/>
          <w:szCs w:val="24"/>
        </w:rPr>
        <w:t xml:space="preserve"> по освоению дисциплины для подгото</w:t>
      </w:r>
      <w:r w:rsidRPr="00556546">
        <w:rPr>
          <w:sz w:val="24"/>
          <w:szCs w:val="24"/>
        </w:rPr>
        <w:t>в</w:t>
      </w:r>
      <w:r w:rsidRPr="00556546">
        <w:rPr>
          <w:sz w:val="24"/>
          <w:szCs w:val="24"/>
        </w:rPr>
        <w:t xml:space="preserve">ки к занятиям </w:t>
      </w:r>
      <w:r w:rsidRPr="00556546">
        <w:rPr>
          <w:b/>
          <w:sz w:val="24"/>
          <w:szCs w:val="24"/>
        </w:rPr>
        <w:t>лекционного типа</w:t>
      </w:r>
      <w:r w:rsidRPr="00556546">
        <w:rPr>
          <w:sz w:val="24"/>
          <w:szCs w:val="24"/>
        </w:rPr>
        <w:t>: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556546">
        <w:rPr>
          <w:sz w:val="24"/>
          <w:szCs w:val="24"/>
        </w:rPr>
        <w:t>а</w:t>
      </w:r>
      <w:r w:rsidRPr="00556546">
        <w:rPr>
          <w:sz w:val="24"/>
          <w:szCs w:val="24"/>
        </w:rPr>
        <w:t xml:space="preserve">щать внимание на категории, формулировки, раскрывающие содержание тех или иных </w:t>
      </w:r>
      <w:r w:rsidRPr="00556546">
        <w:rPr>
          <w:sz w:val="24"/>
          <w:szCs w:val="24"/>
        </w:rPr>
        <w:lastRenderedPageBreak/>
        <w:t>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556546">
        <w:rPr>
          <w:sz w:val="24"/>
          <w:szCs w:val="24"/>
        </w:rPr>
        <w:t>а</w:t>
      </w:r>
      <w:r w:rsidRPr="00556546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556546">
        <w:rPr>
          <w:sz w:val="24"/>
          <w:szCs w:val="24"/>
        </w:rPr>
        <w:t>т</w:t>
      </w:r>
      <w:r w:rsidRPr="00556546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556546" w:rsidRDefault="007F4B97" w:rsidP="00A76E53">
      <w:pPr>
        <w:ind w:firstLine="709"/>
        <w:jc w:val="both"/>
        <w:rPr>
          <w:b/>
          <w:sz w:val="24"/>
          <w:szCs w:val="24"/>
        </w:rPr>
      </w:pPr>
      <w:r w:rsidRPr="00556546">
        <w:rPr>
          <w:sz w:val="24"/>
          <w:szCs w:val="24"/>
        </w:rPr>
        <w:t xml:space="preserve">Методические указания для </w:t>
      </w:r>
      <w:proofErr w:type="gramStart"/>
      <w:r w:rsidRPr="00556546">
        <w:rPr>
          <w:sz w:val="24"/>
          <w:szCs w:val="24"/>
        </w:rPr>
        <w:t>обучающихся</w:t>
      </w:r>
      <w:proofErr w:type="gramEnd"/>
      <w:r w:rsidRPr="00556546">
        <w:rPr>
          <w:sz w:val="24"/>
          <w:szCs w:val="24"/>
        </w:rPr>
        <w:t xml:space="preserve"> по освоению дисциплины для подгото</w:t>
      </w:r>
      <w:r w:rsidRPr="00556546">
        <w:rPr>
          <w:sz w:val="24"/>
          <w:szCs w:val="24"/>
        </w:rPr>
        <w:t>в</w:t>
      </w:r>
      <w:r w:rsidRPr="00556546">
        <w:rPr>
          <w:sz w:val="24"/>
          <w:szCs w:val="24"/>
        </w:rPr>
        <w:t xml:space="preserve">ки к занятиям </w:t>
      </w:r>
      <w:r w:rsidRPr="00556546">
        <w:rPr>
          <w:b/>
          <w:sz w:val="24"/>
          <w:szCs w:val="24"/>
        </w:rPr>
        <w:t xml:space="preserve">семинарского типа: </w:t>
      </w:r>
    </w:p>
    <w:p w:rsidR="007F4B97" w:rsidRPr="00C15B9C" w:rsidRDefault="007F4B97" w:rsidP="00A76E53">
      <w:pPr>
        <w:ind w:firstLine="709"/>
        <w:jc w:val="both"/>
        <w:rPr>
          <w:spacing w:val="-2"/>
          <w:sz w:val="24"/>
          <w:szCs w:val="24"/>
        </w:rPr>
      </w:pPr>
      <w:r w:rsidRPr="00C15B9C">
        <w:rPr>
          <w:spacing w:val="-2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C15B9C">
        <w:rPr>
          <w:spacing w:val="-2"/>
          <w:sz w:val="24"/>
          <w:szCs w:val="24"/>
        </w:rPr>
        <w:t>организационный</w:t>
      </w:r>
      <w:proofErr w:type="gramEnd"/>
      <w:r w:rsidRPr="00C15B9C">
        <w:rPr>
          <w:spacing w:val="-2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</w:t>
      </w:r>
      <w:r w:rsidRPr="00C15B9C">
        <w:rPr>
          <w:spacing w:val="-2"/>
          <w:sz w:val="24"/>
          <w:szCs w:val="24"/>
        </w:rPr>
        <w:t>е</w:t>
      </w:r>
      <w:r w:rsidRPr="00C15B9C">
        <w:rPr>
          <w:spacing w:val="-2"/>
          <w:sz w:val="24"/>
          <w:szCs w:val="24"/>
        </w:rPr>
        <w:t>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</w:t>
      </w:r>
      <w:r w:rsidRPr="00C15B9C">
        <w:rPr>
          <w:spacing w:val="-2"/>
          <w:sz w:val="24"/>
          <w:szCs w:val="24"/>
        </w:rPr>
        <w:t>с</w:t>
      </w:r>
      <w:r w:rsidRPr="00C15B9C">
        <w:rPr>
          <w:spacing w:val="-2"/>
          <w:sz w:val="24"/>
          <w:szCs w:val="24"/>
        </w:rPr>
        <w:t>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</w:t>
      </w:r>
      <w:r w:rsidRPr="00C15B9C">
        <w:rPr>
          <w:spacing w:val="-2"/>
          <w:sz w:val="24"/>
          <w:szCs w:val="24"/>
        </w:rPr>
        <w:t>а</w:t>
      </w:r>
      <w:r w:rsidRPr="00C15B9C">
        <w:rPr>
          <w:spacing w:val="-2"/>
          <w:sz w:val="24"/>
          <w:szCs w:val="24"/>
        </w:rPr>
        <w:t>тить на содержание основных положений и выводов, объяснение явлений и фактов, уясн</w:t>
      </w:r>
      <w:r w:rsidRPr="00C15B9C">
        <w:rPr>
          <w:spacing w:val="-2"/>
          <w:sz w:val="24"/>
          <w:szCs w:val="24"/>
        </w:rPr>
        <w:t>е</w:t>
      </w:r>
      <w:r w:rsidRPr="00C15B9C">
        <w:rPr>
          <w:spacing w:val="-2"/>
          <w:sz w:val="24"/>
          <w:szCs w:val="24"/>
        </w:rPr>
        <w:t>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</w:t>
      </w:r>
      <w:r w:rsidRPr="00C15B9C">
        <w:rPr>
          <w:spacing w:val="-2"/>
          <w:sz w:val="24"/>
          <w:szCs w:val="24"/>
        </w:rPr>
        <w:t>и</w:t>
      </w:r>
      <w:r w:rsidRPr="00C15B9C">
        <w:rPr>
          <w:spacing w:val="-2"/>
          <w:sz w:val="24"/>
          <w:szCs w:val="24"/>
        </w:rPr>
        <w:t>ваемого материала, примеры, поясняющие его, а также разобраться в иллюстративном м</w:t>
      </w:r>
      <w:r w:rsidRPr="00C15B9C">
        <w:rPr>
          <w:spacing w:val="-2"/>
          <w:sz w:val="24"/>
          <w:szCs w:val="24"/>
        </w:rPr>
        <w:t>а</w:t>
      </w:r>
      <w:r w:rsidRPr="00C15B9C">
        <w:rPr>
          <w:spacing w:val="-2"/>
          <w:sz w:val="24"/>
          <w:szCs w:val="24"/>
        </w:rPr>
        <w:t>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</w:t>
      </w:r>
      <w:r w:rsidRPr="00C15B9C">
        <w:rPr>
          <w:spacing w:val="-2"/>
          <w:sz w:val="24"/>
          <w:szCs w:val="24"/>
        </w:rPr>
        <w:t>у</w:t>
      </w:r>
      <w:r w:rsidRPr="00C15B9C">
        <w:rPr>
          <w:spacing w:val="-2"/>
          <w:sz w:val="24"/>
          <w:szCs w:val="24"/>
        </w:rPr>
        <w:t>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</w:t>
      </w:r>
      <w:r w:rsidRPr="00C15B9C">
        <w:rPr>
          <w:spacing w:val="-2"/>
          <w:sz w:val="24"/>
          <w:szCs w:val="24"/>
        </w:rPr>
        <w:t>а</w:t>
      </w:r>
      <w:r w:rsidRPr="00C15B9C">
        <w:rPr>
          <w:spacing w:val="-2"/>
          <w:sz w:val="24"/>
          <w:szCs w:val="24"/>
        </w:rPr>
        <w:t>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</w:t>
      </w:r>
      <w:r w:rsidRPr="00C15B9C">
        <w:rPr>
          <w:spacing w:val="-2"/>
          <w:sz w:val="24"/>
          <w:szCs w:val="24"/>
        </w:rPr>
        <w:t>о</w:t>
      </w:r>
      <w:r w:rsidRPr="00C15B9C">
        <w:rPr>
          <w:spacing w:val="-2"/>
          <w:sz w:val="24"/>
          <w:szCs w:val="24"/>
        </w:rPr>
        <w:t>димо, чтобы выступающий проявлял собственное отношение к тому, о чем он говорит, в</w:t>
      </w:r>
      <w:r w:rsidRPr="00C15B9C">
        <w:rPr>
          <w:spacing w:val="-2"/>
          <w:sz w:val="24"/>
          <w:szCs w:val="24"/>
        </w:rPr>
        <w:t>ы</w:t>
      </w:r>
      <w:r w:rsidRPr="00C15B9C">
        <w:rPr>
          <w:spacing w:val="-2"/>
          <w:sz w:val="24"/>
          <w:szCs w:val="24"/>
        </w:rPr>
        <w:t>сказывал свое личное мнение, понимание, обосновывал его и мог сделать правильные в</w:t>
      </w:r>
      <w:r w:rsidRPr="00C15B9C">
        <w:rPr>
          <w:spacing w:val="-2"/>
          <w:sz w:val="24"/>
          <w:szCs w:val="24"/>
        </w:rPr>
        <w:t>ы</w:t>
      </w:r>
      <w:r w:rsidRPr="00C15B9C">
        <w:rPr>
          <w:spacing w:val="-2"/>
          <w:sz w:val="24"/>
          <w:szCs w:val="24"/>
        </w:rPr>
        <w:t>воды из сказанного. При этом студент может обращаться к записям конспекта и лекций, н</w:t>
      </w:r>
      <w:r w:rsidRPr="00C15B9C">
        <w:rPr>
          <w:spacing w:val="-2"/>
          <w:sz w:val="24"/>
          <w:szCs w:val="24"/>
        </w:rPr>
        <w:t>е</w:t>
      </w:r>
      <w:r w:rsidRPr="00C15B9C">
        <w:rPr>
          <w:spacing w:val="-2"/>
          <w:sz w:val="24"/>
          <w:szCs w:val="24"/>
        </w:rPr>
        <w:t>посредственно к первоисточникам, факты и наблюдения современной жизни и т. д.</w:t>
      </w:r>
    </w:p>
    <w:p w:rsidR="007F4B97" w:rsidRPr="00556546" w:rsidRDefault="007F4B97" w:rsidP="00A76E53">
      <w:pPr>
        <w:ind w:firstLine="709"/>
        <w:jc w:val="both"/>
        <w:rPr>
          <w:b/>
          <w:sz w:val="24"/>
          <w:szCs w:val="24"/>
        </w:rPr>
      </w:pPr>
      <w:r w:rsidRPr="00556546">
        <w:rPr>
          <w:sz w:val="24"/>
          <w:szCs w:val="24"/>
        </w:rPr>
        <w:t xml:space="preserve">Методические указания для </w:t>
      </w:r>
      <w:proofErr w:type="gramStart"/>
      <w:r w:rsidRPr="00556546">
        <w:rPr>
          <w:sz w:val="24"/>
          <w:szCs w:val="24"/>
        </w:rPr>
        <w:t>обучающихся</w:t>
      </w:r>
      <w:proofErr w:type="gramEnd"/>
      <w:r w:rsidRPr="00556546">
        <w:rPr>
          <w:sz w:val="24"/>
          <w:szCs w:val="24"/>
        </w:rPr>
        <w:t xml:space="preserve"> по освоению дисциплины для </w:t>
      </w:r>
      <w:r w:rsidRPr="00556546">
        <w:rPr>
          <w:b/>
          <w:sz w:val="24"/>
          <w:szCs w:val="24"/>
        </w:rPr>
        <w:t>самосто</w:t>
      </w:r>
      <w:r w:rsidRPr="00556546">
        <w:rPr>
          <w:b/>
          <w:sz w:val="24"/>
          <w:szCs w:val="24"/>
        </w:rPr>
        <w:t>я</w:t>
      </w:r>
      <w:r w:rsidRPr="00556546">
        <w:rPr>
          <w:b/>
          <w:sz w:val="24"/>
          <w:szCs w:val="24"/>
        </w:rPr>
        <w:t>тельной работы: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556546">
        <w:rPr>
          <w:sz w:val="24"/>
          <w:szCs w:val="24"/>
        </w:rPr>
        <w:t>б</w:t>
      </w:r>
      <w:r w:rsidRPr="00556546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556546">
        <w:rPr>
          <w:sz w:val="24"/>
          <w:szCs w:val="24"/>
        </w:rPr>
        <w:t>Самостоятел</w:t>
      </w:r>
      <w:r w:rsidRPr="00556546">
        <w:rPr>
          <w:sz w:val="24"/>
          <w:szCs w:val="24"/>
        </w:rPr>
        <w:t>ь</w:t>
      </w:r>
      <w:r w:rsidRPr="00556546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556546">
        <w:rPr>
          <w:sz w:val="24"/>
          <w:szCs w:val="24"/>
        </w:rPr>
        <w:t>е</w:t>
      </w:r>
      <w:r w:rsidRPr="00556546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556546">
        <w:rPr>
          <w:sz w:val="24"/>
          <w:szCs w:val="24"/>
        </w:rPr>
        <w:t>и</w:t>
      </w:r>
      <w:r w:rsidRPr="00556546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556546">
        <w:rPr>
          <w:sz w:val="24"/>
          <w:szCs w:val="24"/>
        </w:rPr>
        <w:t xml:space="preserve"> − </w:t>
      </w:r>
      <w:proofErr w:type="gramStart"/>
      <w:r w:rsidRPr="00556546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556546">
        <w:rPr>
          <w:sz w:val="24"/>
          <w:szCs w:val="24"/>
        </w:rPr>
        <w:t>о</w:t>
      </w:r>
      <w:r w:rsidRPr="00556546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556546">
        <w:rPr>
          <w:sz w:val="24"/>
          <w:szCs w:val="24"/>
        </w:rPr>
        <w:t>д</w:t>
      </w:r>
      <w:r w:rsidRPr="00556546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lastRenderedPageBreak/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556546">
        <w:rPr>
          <w:sz w:val="24"/>
          <w:szCs w:val="24"/>
        </w:rPr>
        <w:t>е</w:t>
      </w:r>
      <w:r w:rsidRPr="00556546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556546">
        <w:rPr>
          <w:sz w:val="24"/>
          <w:szCs w:val="24"/>
        </w:rPr>
        <w:t>е</w:t>
      </w:r>
      <w:r w:rsidRPr="00556546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556546">
        <w:rPr>
          <w:sz w:val="24"/>
          <w:szCs w:val="24"/>
        </w:rPr>
        <w:t>е</w:t>
      </w:r>
      <w:r w:rsidRPr="00556546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EB3A33">
        <w:rPr>
          <w:sz w:val="24"/>
          <w:szCs w:val="24"/>
        </w:rPr>
        <w:t>«</w:t>
      </w:r>
      <w:r w:rsidRPr="00556546">
        <w:rPr>
          <w:sz w:val="24"/>
          <w:szCs w:val="24"/>
        </w:rPr>
        <w:t>мысленной проработкой</w:t>
      </w:r>
      <w:r w:rsidR="00EB3A33">
        <w:rPr>
          <w:sz w:val="24"/>
          <w:szCs w:val="24"/>
        </w:rPr>
        <w:t>»</w:t>
      </w:r>
      <w:r w:rsidRPr="00556546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</w:t>
      </w:r>
      <w:r w:rsidRPr="00556546">
        <w:rPr>
          <w:sz w:val="24"/>
          <w:szCs w:val="24"/>
        </w:rPr>
        <w:t>о</w:t>
      </w:r>
      <w:r w:rsidRPr="00556546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556546">
        <w:rPr>
          <w:sz w:val="24"/>
          <w:szCs w:val="24"/>
        </w:rPr>
        <w:t>е</w:t>
      </w:r>
      <w:r w:rsidRPr="00556546">
        <w:rPr>
          <w:sz w:val="24"/>
          <w:szCs w:val="24"/>
        </w:rPr>
        <w:t xml:space="preserve">матичный, гипотетический </w:t>
      </w:r>
      <w:proofErr w:type="gramStart"/>
      <w:r w:rsidRPr="00556546">
        <w:rPr>
          <w:sz w:val="24"/>
          <w:szCs w:val="24"/>
        </w:rPr>
        <w:t>характер</w:t>
      </w:r>
      <w:proofErr w:type="gramEnd"/>
      <w:r w:rsidRPr="00556546">
        <w:rPr>
          <w:sz w:val="24"/>
          <w:szCs w:val="24"/>
        </w:rPr>
        <w:t xml:space="preserve"> и уловить скрытые вопросы.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556546">
        <w:rPr>
          <w:sz w:val="24"/>
          <w:szCs w:val="24"/>
        </w:rPr>
        <w:t>ч</w:t>
      </w:r>
      <w:r w:rsidRPr="00556546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556546">
        <w:rPr>
          <w:sz w:val="24"/>
          <w:szCs w:val="24"/>
        </w:rPr>
        <w:t>о</w:t>
      </w:r>
      <w:r w:rsidRPr="00556546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556546">
        <w:rPr>
          <w:sz w:val="24"/>
          <w:szCs w:val="24"/>
        </w:rPr>
        <w:t>и</w:t>
      </w:r>
      <w:r w:rsidRPr="00556546">
        <w:rPr>
          <w:sz w:val="24"/>
          <w:szCs w:val="24"/>
        </w:rPr>
        <w:t>большей убедительности той или иной позиции.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556546">
        <w:rPr>
          <w:sz w:val="24"/>
          <w:szCs w:val="24"/>
        </w:rPr>
        <w:t>о</w:t>
      </w:r>
      <w:r w:rsidRPr="00556546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556546">
        <w:rPr>
          <w:sz w:val="24"/>
          <w:szCs w:val="24"/>
        </w:rPr>
        <w:t>е</w:t>
      </w:r>
      <w:r w:rsidRPr="00556546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556546">
        <w:rPr>
          <w:sz w:val="24"/>
          <w:szCs w:val="24"/>
        </w:rPr>
        <w:t>и</w:t>
      </w:r>
      <w:r w:rsidRPr="00556546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Следующим этапом </w:t>
      </w:r>
      <w:proofErr w:type="spellStart"/>
      <w:r w:rsidRPr="00556546">
        <w:rPr>
          <w:sz w:val="24"/>
          <w:szCs w:val="24"/>
        </w:rPr>
        <w:t>работыс</w:t>
      </w:r>
      <w:proofErr w:type="spellEnd"/>
      <w:r w:rsidRPr="00556546">
        <w:rPr>
          <w:sz w:val="24"/>
          <w:szCs w:val="24"/>
        </w:rPr>
        <w:t xml:space="preserve"> литературными источниками является создание ко</w:t>
      </w:r>
      <w:r w:rsidRPr="00556546">
        <w:rPr>
          <w:sz w:val="24"/>
          <w:szCs w:val="24"/>
        </w:rPr>
        <w:t>н</w:t>
      </w:r>
      <w:r w:rsidRPr="00556546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556546">
        <w:rPr>
          <w:sz w:val="24"/>
          <w:szCs w:val="24"/>
        </w:rPr>
        <w:t>ь</w:t>
      </w:r>
      <w:r w:rsidRPr="00556546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556546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556546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>фиксировать основное содержание сообщений; формулировать, устно и пис</w:t>
      </w:r>
      <w:r w:rsidRPr="00556546">
        <w:rPr>
          <w:rFonts w:eastAsia="Calibri"/>
          <w:sz w:val="24"/>
          <w:szCs w:val="24"/>
          <w:lang w:eastAsia="en-US"/>
        </w:rPr>
        <w:t>ь</w:t>
      </w:r>
      <w:r w:rsidRPr="00556546">
        <w:rPr>
          <w:rFonts w:eastAsia="Calibri"/>
          <w:sz w:val="24"/>
          <w:szCs w:val="24"/>
          <w:lang w:eastAsia="en-US"/>
        </w:rPr>
        <w:t xml:space="preserve">менно, основную идею сообщения; составлять план, формулировать тезисы; 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>контролировать свои действия и действия своих товарищей, объективно оцен</w:t>
      </w:r>
      <w:r w:rsidRPr="00556546">
        <w:rPr>
          <w:rFonts w:eastAsia="Calibri"/>
          <w:sz w:val="24"/>
          <w:szCs w:val="24"/>
          <w:lang w:eastAsia="en-US"/>
        </w:rPr>
        <w:t>и</w:t>
      </w:r>
      <w:r w:rsidRPr="00556546">
        <w:rPr>
          <w:rFonts w:eastAsia="Calibri"/>
          <w:sz w:val="24"/>
          <w:szCs w:val="24"/>
          <w:lang w:eastAsia="en-US"/>
        </w:rPr>
        <w:t xml:space="preserve">вать свои действия; </w:t>
      </w:r>
    </w:p>
    <w:p w:rsidR="004E4DB2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b/>
          <w:bCs/>
          <w:sz w:val="24"/>
          <w:szCs w:val="24"/>
        </w:rPr>
        <w:t>Подготовка к промежуточной аттестации</w:t>
      </w:r>
      <w:r w:rsidRPr="00556546">
        <w:rPr>
          <w:bCs/>
          <w:sz w:val="24"/>
          <w:szCs w:val="24"/>
        </w:rPr>
        <w:t>: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556546">
        <w:rPr>
          <w:sz w:val="24"/>
          <w:szCs w:val="24"/>
        </w:rPr>
        <w:t>о</w:t>
      </w:r>
      <w:r w:rsidRPr="00556546">
        <w:rPr>
          <w:sz w:val="24"/>
          <w:szCs w:val="24"/>
        </w:rPr>
        <w:lastRenderedPageBreak/>
        <w:t>дятся сведения, необходимые для ответа на них;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- внимательно прочитать рекомендованную литературу;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</w:p>
    <w:p w:rsidR="00CE717D" w:rsidRPr="0044042F" w:rsidRDefault="00CE717D" w:rsidP="00CE717D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4042F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44042F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44042F">
        <w:rPr>
          <w:rFonts w:eastAsia="Calibri"/>
          <w:b/>
          <w:sz w:val="24"/>
          <w:szCs w:val="24"/>
          <w:lang w:eastAsia="en-US"/>
        </w:rPr>
        <w:t>е</w:t>
      </w:r>
      <w:r w:rsidRPr="0044042F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E717D" w:rsidRPr="00682A13" w:rsidRDefault="00CE717D" w:rsidP="00CE717D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82A13">
        <w:rPr>
          <w:color w:val="000000"/>
          <w:sz w:val="24"/>
          <w:szCs w:val="24"/>
        </w:rPr>
        <w:t>Microsoft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Power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Point</w:t>
      </w:r>
      <w:proofErr w:type="spellEnd"/>
      <w:r w:rsidRPr="00682A13">
        <w:rPr>
          <w:color w:val="000000"/>
          <w:sz w:val="24"/>
          <w:szCs w:val="24"/>
        </w:rPr>
        <w:t>, видеоматериалов, слайдов.</w:t>
      </w:r>
    </w:p>
    <w:p w:rsidR="00CE717D" w:rsidRPr="00682A13" w:rsidRDefault="00CE717D" w:rsidP="00CE717D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CE717D" w:rsidRPr="00682A13" w:rsidRDefault="00CE717D" w:rsidP="00CE717D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82A13">
        <w:rPr>
          <w:color w:val="000000"/>
          <w:sz w:val="24"/>
          <w:szCs w:val="24"/>
        </w:rPr>
        <w:t>Moodle</w:t>
      </w:r>
      <w:proofErr w:type="spellEnd"/>
      <w:r w:rsidRPr="00682A13">
        <w:rPr>
          <w:color w:val="000000"/>
          <w:sz w:val="24"/>
          <w:szCs w:val="24"/>
        </w:rPr>
        <w:t>, обеспечивает:</w:t>
      </w:r>
    </w:p>
    <w:p w:rsidR="00CE717D" w:rsidRPr="00682A13" w:rsidRDefault="00CE717D" w:rsidP="00CE717D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682A13">
        <w:rPr>
          <w:color w:val="000000"/>
          <w:sz w:val="24"/>
          <w:szCs w:val="24"/>
        </w:rPr>
        <w:t>IPRBooks</w:t>
      </w:r>
      <w:proofErr w:type="spellEnd"/>
      <w:r w:rsidRPr="00682A13">
        <w:rPr>
          <w:color w:val="000000"/>
          <w:sz w:val="24"/>
          <w:szCs w:val="24"/>
        </w:rPr>
        <w:t xml:space="preserve">, </w:t>
      </w:r>
      <w:r w:rsidRPr="00682A13">
        <w:rPr>
          <w:sz w:val="24"/>
          <w:szCs w:val="24"/>
        </w:rPr>
        <w:t xml:space="preserve">ЭБС </w:t>
      </w:r>
      <w:proofErr w:type="spellStart"/>
      <w:r w:rsidRPr="00682A13">
        <w:rPr>
          <w:sz w:val="24"/>
          <w:szCs w:val="24"/>
        </w:rPr>
        <w:t>Юрайт</w:t>
      </w:r>
      <w:proofErr w:type="spellEnd"/>
      <w:r w:rsidRPr="00682A13">
        <w:rPr>
          <w:color w:val="000000"/>
          <w:sz w:val="24"/>
          <w:szCs w:val="24"/>
        </w:rPr>
        <w:t>) и электро</w:t>
      </w:r>
      <w:r w:rsidRPr="00682A13">
        <w:rPr>
          <w:color w:val="000000"/>
          <w:sz w:val="24"/>
          <w:szCs w:val="24"/>
        </w:rPr>
        <w:t>н</w:t>
      </w:r>
      <w:r w:rsidRPr="00682A13">
        <w:rPr>
          <w:color w:val="000000"/>
          <w:sz w:val="24"/>
          <w:szCs w:val="24"/>
        </w:rPr>
        <w:t>ным образовательным ресурсам, указанным в рабочих программах;</w:t>
      </w:r>
    </w:p>
    <w:p w:rsidR="00CE717D" w:rsidRPr="00682A13" w:rsidRDefault="00CE717D" w:rsidP="00CE717D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682A13">
        <w:rPr>
          <w:color w:val="000000"/>
          <w:sz w:val="24"/>
          <w:szCs w:val="24"/>
        </w:rPr>
        <w:t>е</w:t>
      </w:r>
      <w:r w:rsidRPr="00682A13">
        <w:rPr>
          <w:color w:val="000000"/>
          <w:sz w:val="24"/>
          <w:szCs w:val="24"/>
        </w:rPr>
        <w:t xml:space="preserve">стации и результатов освоения программы </w:t>
      </w:r>
      <w:proofErr w:type="spellStart"/>
      <w:r w:rsidRPr="00682A13">
        <w:rPr>
          <w:color w:val="000000"/>
          <w:sz w:val="24"/>
          <w:szCs w:val="24"/>
        </w:rPr>
        <w:t>бакалавриата</w:t>
      </w:r>
      <w:proofErr w:type="spellEnd"/>
      <w:r w:rsidRPr="00682A13">
        <w:rPr>
          <w:color w:val="000000"/>
          <w:sz w:val="24"/>
          <w:szCs w:val="24"/>
        </w:rPr>
        <w:t>;</w:t>
      </w:r>
    </w:p>
    <w:p w:rsidR="00CE717D" w:rsidRPr="00682A13" w:rsidRDefault="00CE717D" w:rsidP="00CE717D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682A13">
        <w:rPr>
          <w:color w:val="000000"/>
          <w:sz w:val="24"/>
          <w:szCs w:val="24"/>
        </w:rPr>
        <w:t>и</w:t>
      </w:r>
      <w:r w:rsidRPr="00682A13">
        <w:rPr>
          <w:color w:val="000000"/>
          <w:sz w:val="24"/>
          <w:szCs w:val="24"/>
        </w:rPr>
        <w:t>зация которых предусмотрена с применением электронного обучения, дистанционных о</w:t>
      </w:r>
      <w:r w:rsidRPr="00682A13">
        <w:rPr>
          <w:color w:val="000000"/>
          <w:sz w:val="24"/>
          <w:szCs w:val="24"/>
        </w:rPr>
        <w:t>б</w:t>
      </w:r>
      <w:r w:rsidRPr="00682A13">
        <w:rPr>
          <w:color w:val="000000"/>
          <w:sz w:val="24"/>
          <w:szCs w:val="24"/>
        </w:rPr>
        <w:t>разовательных технологий;</w:t>
      </w:r>
    </w:p>
    <w:p w:rsidR="00CE717D" w:rsidRPr="00682A13" w:rsidRDefault="00CE717D" w:rsidP="00CE717D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682A13">
        <w:rPr>
          <w:color w:val="000000"/>
          <w:sz w:val="24"/>
          <w:szCs w:val="24"/>
        </w:rPr>
        <w:t>портфолио</w:t>
      </w:r>
      <w:proofErr w:type="spellEnd"/>
      <w:r w:rsidRPr="00682A13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</w:t>
      </w:r>
      <w:r w:rsidRPr="00682A13">
        <w:rPr>
          <w:color w:val="000000"/>
          <w:sz w:val="24"/>
          <w:szCs w:val="24"/>
        </w:rPr>
        <w:t>б</w:t>
      </w:r>
      <w:r w:rsidRPr="00682A13">
        <w:rPr>
          <w:color w:val="000000"/>
          <w:sz w:val="24"/>
          <w:szCs w:val="24"/>
        </w:rPr>
        <w:t>разовательного процесса;</w:t>
      </w:r>
    </w:p>
    <w:p w:rsidR="00CE717D" w:rsidRPr="00682A13" w:rsidRDefault="00CE717D" w:rsidP="00CE717D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CE717D" w:rsidRPr="00682A13" w:rsidRDefault="00CE717D" w:rsidP="00CE717D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682A13">
        <w:rPr>
          <w:color w:val="000000"/>
          <w:sz w:val="24"/>
          <w:szCs w:val="24"/>
        </w:rPr>
        <w:t>е</w:t>
      </w:r>
      <w:r w:rsidRPr="00682A13">
        <w:rPr>
          <w:color w:val="000000"/>
          <w:sz w:val="24"/>
          <w:szCs w:val="24"/>
        </w:rPr>
        <w:t>дующие информационные технологии:</w:t>
      </w:r>
    </w:p>
    <w:p w:rsidR="00CE717D" w:rsidRPr="00682A13" w:rsidRDefault="00CE717D" w:rsidP="00CE717D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E717D" w:rsidRPr="00682A13" w:rsidRDefault="00CE717D" w:rsidP="00CE717D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E717D" w:rsidRPr="00682A13" w:rsidRDefault="00CE717D" w:rsidP="00CE717D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682A13">
        <w:rPr>
          <w:color w:val="000000"/>
          <w:sz w:val="24"/>
          <w:szCs w:val="24"/>
        </w:rPr>
        <w:t>и</w:t>
      </w:r>
      <w:r w:rsidRPr="00682A13">
        <w:rPr>
          <w:color w:val="000000"/>
          <w:sz w:val="24"/>
          <w:szCs w:val="24"/>
        </w:rPr>
        <w:t>тической деятельности;</w:t>
      </w:r>
    </w:p>
    <w:p w:rsidR="00CE717D" w:rsidRPr="00682A13" w:rsidRDefault="00CE717D" w:rsidP="00CE717D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682A13">
        <w:rPr>
          <w:color w:val="000000"/>
          <w:sz w:val="24"/>
          <w:szCs w:val="24"/>
        </w:rPr>
        <w:t>с</w:t>
      </w:r>
      <w:r w:rsidRPr="00682A13">
        <w:rPr>
          <w:color w:val="000000"/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CE717D" w:rsidRPr="00682A13" w:rsidRDefault="00CE717D" w:rsidP="00CE717D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682A13">
        <w:rPr>
          <w:color w:val="000000"/>
          <w:sz w:val="24"/>
          <w:szCs w:val="24"/>
        </w:rPr>
        <w:t>с</w:t>
      </w:r>
      <w:r w:rsidRPr="00682A13">
        <w:rPr>
          <w:color w:val="000000"/>
          <w:sz w:val="24"/>
          <w:szCs w:val="24"/>
        </w:rPr>
        <w:t>сылки информации, переписки и обсуждения учебных вопросов.</w:t>
      </w:r>
    </w:p>
    <w:p w:rsidR="00CE717D" w:rsidRPr="00682A13" w:rsidRDefault="00CE717D" w:rsidP="00CE717D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CE717D" w:rsidRPr="00682A13" w:rsidRDefault="00CE717D" w:rsidP="00CE717D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682A13">
        <w:rPr>
          <w:color w:val="000000"/>
          <w:sz w:val="24"/>
          <w:szCs w:val="24"/>
        </w:rPr>
        <w:t>мультимедийных</w:t>
      </w:r>
      <w:proofErr w:type="spellEnd"/>
      <w:r w:rsidRPr="00682A13">
        <w:rPr>
          <w:color w:val="000000"/>
          <w:sz w:val="24"/>
          <w:szCs w:val="24"/>
        </w:rPr>
        <w:t xml:space="preserve"> материалов.</w:t>
      </w:r>
    </w:p>
    <w:p w:rsidR="00CE717D" w:rsidRPr="00682A13" w:rsidRDefault="00CE717D" w:rsidP="00CE717D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CE717D" w:rsidRPr="00682A13" w:rsidRDefault="00CE717D" w:rsidP="00CE717D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</w:r>
      <w:proofErr w:type="spellStart"/>
      <w:r w:rsidRPr="00682A13">
        <w:rPr>
          <w:color w:val="000000"/>
          <w:sz w:val="24"/>
          <w:szCs w:val="24"/>
        </w:rPr>
        <w:t>Microsoft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Windows</w:t>
      </w:r>
      <w:proofErr w:type="spellEnd"/>
      <w:r w:rsidRPr="00682A13">
        <w:rPr>
          <w:color w:val="000000"/>
          <w:sz w:val="24"/>
          <w:szCs w:val="24"/>
        </w:rPr>
        <w:t xml:space="preserve"> 10 </w:t>
      </w:r>
      <w:proofErr w:type="spellStart"/>
      <w:r w:rsidRPr="00682A13">
        <w:rPr>
          <w:color w:val="000000"/>
          <w:sz w:val="24"/>
          <w:szCs w:val="24"/>
        </w:rPr>
        <w:t>Professional</w:t>
      </w:r>
      <w:proofErr w:type="spellEnd"/>
    </w:p>
    <w:p w:rsidR="00CE717D" w:rsidRPr="00682A13" w:rsidRDefault="00CE717D" w:rsidP="00CE717D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CE717D" w:rsidRPr="00682A13" w:rsidRDefault="00CE717D" w:rsidP="00CE717D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CE717D" w:rsidRPr="00682A13" w:rsidRDefault="00CE717D" w:rsidP="00CE717D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Свободно распространяемый офисный пакет с открытым исходным кодом </w:t>
      </w:r>
      <w:proofErr w:type="spellStart"/>
      <w:r w:rsidRPr="00682A13">
        <w:rPr>
          <w:color w:val="000000"/>
          <w:sz w:val="24"/>
          <w:szCs w:val="24"/>
        </w:rPr>
        <w:t>LibreOffice</w:t>
      </w:r>
      <w:proofErr w:type="spellEnd"/>
      <w:r w:rsidRPr="00682A13">
        <w:rPr>
          <w:color w:val="000000"/>
          <w:sz w:val="24"/>
          <w:szCs w:val="24"/>
        </w:rPr>
        <w:t xml:space="preserve"> 6.0.3.2 </w:t>
      </w:r>
      <w:proofErr w:type="spellStart"/>
      <w:r w:rsidRPr="00682A13">
        <w:rPr>
          <w:color w:val="000000"/>
          <w:sz w:val="24"/>
          <w:szCs w:val="24"/>
        </w:rPr>
        <w:t>Stable</w:t>
      </w:r>
      <w:proofErr w:type="spellEnd"/>
    </w:p>
    <w:p w:rsidR="00CE717D" w:rsidRPr="00682A13" w:rsidRDefault="00CE717D" w:rsidP="00CE717D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CE717D" w:rsidRPr="00682A13" w:rsidRDefault="00CE717D" w:rsidP="00CE717D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</w:r>
      <w:proofErr w:type="spellStart"/>
      <w:proofErr w:type="gramStart"/>
      <w:r w:rsidRPr="00682A13">
        <w:rPr>
          <w:color w:val="000000"/>
          <w:sz w:val="24"/>
          <w:szCs w:val="24"/>
        </w:rPr>
        <w:t>C</w:t>
      </w:r>
      <w:proofErr w:type="gramEnd"/>
      <w:r w:rsidRPr="00682A13">
        <w:rPr>
          <w:color w:val="000000"/>
          <w:sz w:val="24"/>
          <w:szCs w:val="24"/>
        </w:rPr>
        <w:t>истема</w:t>
      </w:r>
      <w:proofErr w:type="spellEnd"/>
      <w:r w:rsidRPr="00682A13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82A13">
        <w:rPr>
          <w:color w:val="000000"/>
          <w:sz w:val="24"/>
          <w:szCs w:val="24"/>
        </w:rPr>
        <w:t>Moodle</w:t>
      </w:r>
      <w:proofErr w:type="spellEnd"/>
      <w:r w:rsidRPr="00682A13">
        <w:rPr>
          <w:color w:val="000000"/>
          <w:sz w:val="24"/>
          <w:szCs w:val="24"/>
        </w:rPr>
        <w:t xml:space="preserve"> 3KL</w:t>
      </w:r>
    </w:p>
    <w:p w:rsidR="00CE717D" w:rsidRDefault="00CE717D" w:rsidP="00CE717D">
      <w:pPr>
        <w:tabs>
          <w:tab w:val="left" w:pos="993"/>
        </w:tabs>
        <w:ind w:left="720"/>
        <w:jc w:val="both"/>
        <w:rPr>
          <w:sz w:val="24"/>
          <w:szCs w:val="24"/>
        </w:rPr>
      </w:pPr>
      <w:r>
        <w:rPr>
          <w:b/>
          <w:bCs/>
          <w:color w:val="000000"/>
          <w:sz w:val="24"/>
        </w:rPr>
        <w:t xml:space="preserve"> Современные профессиональные базы данных и информационные справо</w:t>
      </w:r>
      <w:r>
        <w:rPr>
          <w:b/>
          <w:bCs/>
          <w:color w:val="000000"/>
          <w:sz w:val="24"/>
        </w:rPr>
        <w:t>ч</w:t>
      </w:r>
      <w:r>
        <w:rPr>
          <w:b/>
          <w:bCs/>
          <w:color w:val="000000"/>
          <w:sz w:val="24"/>
        </w:rPr>
        <w:t>ные системы</w:t>
      </w:r>
    </w:p>
    <w:p w:rsidR="00CE717D" w:rsidRDefault="00CE717D" w:rsidP="00CE717D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F566DF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CE717D" w:rsidRDefault="00CE717D" w:rsidP="00CE717D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F566DF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CE717D" w:rsidRDefault="00CE717D" w:rsidP="00CE717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F566DF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CE717D" w:rsidRDefault="00CE717D" w:rsidP="00CE717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1" w:history="1">
        <w:r w:rsidR="00F566DF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CE717D" w:rsidRDefault="00CE717D" w:rsidP="00CE717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2" w:history="1">
        <w:r w:rsidR="00F566DF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CE717D" w:rsidRPr="00C46083" w:rsidRDefault="00CE717D" w:rsidP="00CE717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608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3" w:history="1">
        <w:r w:rsidR="00F566DF">
          <w:rPr>
            <w:rStyle w:val="a8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CE717D" w:rsidRDefault="00CE717D" w:rsidP="00CE717D">
      <w:pPr>
        <w:ind w:firstLine="709"/>
        <w:jc w:val="both"/>
        <w:rPr>
          <w:b/>
          <w:sz w:val="24"/>
          <w:szCs w:val="24"/>
        </w:rPr>
      </w:pPr>
    </w:p>
    <w:p w:rsidR="00CE717D" w:rsidRPr="0029490B" w:rsidRDefault="00CE717D" w:rsidP="00CE717D">
      <w:pPr>
        <w:ind w:firstLine="709"/>
        <w:jc w:val="both"/>
        <w:rPr>
          <w:b/>
          <w:sz w:val="24"/>
          <w:szCs w:val="24"/>
        </w:rPr>
      </w:pPr>
      <w:r w:rsidRPr="0029490B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E717D" w:rsidRPr="00283E5A" w:rsidRDefault="00CE717D" w:rsidP="00CE717D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283E5A">
        <w:rPr>
          <w:sz w:val="24"/>
          <w:szCs w:val="24"/>
        </w:rPr>
        <w:t>ь</w:t>
      </w:r>
      <w:r w:rsidRPr="00283E5A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283E5A">
        <w:rPr>
          <w:sz w:val="24"/>
          <w:szCs w:val="24"/>
        </w:rPr>
        <w:t>е</w:t>
      </w:r>
      <w:r w:rsidRPr="00283E5A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283E5A">
        <w:rPr>
          <w:sz w:val="24"/>
          <w:szCs w:val="24"/>
        </w:rPr>
        <w:t>о</w:t>
      </w:r>
      <w:r w:rsidRPr="00283E5A">
        <w:rPr>
          <w:sz w:val="24"/>
          <w:szCs w:val="24"/>
        </w:rPr>
        <w:t>чей программой дисциплины.</w:t>
      </w:r>
    </w:p>
    <w:p w:rsidR="00CE717D" w:rsidRPr="00283E5A" w:rsidRDefault="00CE717D" w:rsidP="00CE717D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283E5A">
        <w:rPr>
          <w:sz w:val="24"/>
          <w:szCs w:val="24"/>
        </w:rPr>
        <w:t>у</w:t>
      </w:r>
      <w:r w:rsidRPr="00283E5A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283E5A">
        <w:rPr>
          <w:sz w:val="24"/>
          <w:szCs w:val="24"/>
        </w:rPr>
        <w:t>Производс</w:t>
      </w:r>
      <w:r w:rsidRPr="00283E5A">
        <w:rPr>
          <w:sz w:val="24"/>
          <w:szCs w:val="24"/>
        </w:rPr>
        <w:t>т</w:t>
      </w:r>
      <w:r w:rsidRPr="00283E5A">
        <w:rPr>
          <w:sz w:val="24"/>
          <w:szCs w:val="24"/>
        </w:rPr>
        <w:t>венная</w:t>
      </w:r>
      <w:proofErr w:type="gramEnd"/>
      <w:r w:rsidRPr="00283E5A">
        <w:rPr>
          <w:sz w:val="24"/>
          <w:szCs w:val="24"/>
        </w:rPr>
        <w:t>, д. 41/1</w:t>
      </w:r>
    </w:p>
    <w:p w:rsidR="00CE717D" w:rsidRPr="00283E5A" w:rsidRDefault="00CE717D" w:rsidP="00CE717D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XP,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Writer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Calc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Impress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Draw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Math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Base</w:t>
      </w:r>
      <w:proofErr w:type="spellEnd"/>
      <w:r w:rsidRPr="00283E5A">
        <w:rPr>
          <w:sz w:val="24"/>
          <w:szCs w:val="24"/>
        </w:rPr>
        <w:t>; 1С</w:t>
      </w:r>
      <w:proofErr w:type="gramStart"/>
      <w:r w:rsidRPr="00283E5A">
        <w:rPr>
          <w:sz w:val="24"/>
          <w:szCs w:val="24"/>
        </w:rPr>
        <w:t>:П</w:t>
      </w:r>
      <w:proofErr w:type="gramEnd"/>
      <w:r w:rsidRPr="00283E5A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3E5A">
        <w:rPr>
          <w:sz w:val="24"/>
          <w:szCs w:val="24"/>
        </w:rPr>
        <w:t>Линко</w:t>
      </w:r>
      <w:proofErr w:type="spellEnd"/>
      <w:r w:rsidRPr="00283E5A">
        <w:rPr>
          <w:sz w:val="24"/>
          <w:szCs w:val="24"/>
        </w:rPr>
        <w:t xml:space="preserve"> V8.2,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BigBlueButton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>, справочно-правовые системы «Консультант плюс», «Гарант»; акт</w:t>
      </w:r>
      <w:r w:rsidRPr="00283E5A">
        <w:rPr>
          <w:sz w:val="24"/>
          <w:szCs w:val="24"/>
        </w:rPr>
        <w:t>о</w:t>
      </w:r>
      <w:r w:rsidRPr="00283E5A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283E5A">
        <w:rPr>
          <w:sz w:val="24"/>
          <w:szCs w:val="24"/>
        </w:rPr>
        <w:t>микше</w:t>
      </w:r>
      <w:proofErr w:type="spellEnd"/>
      <w:r w:rsidRPr="00283E5A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10, 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2007;</w:t>
      </w:r>
    </w:p>
    <w:p w:rsidR="00CE717D" w:rsidRPr="00283E5A" w:rsidRDefault="00CE717D" w:rsidP="00CE717D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283E5A">
        <w:rPr>
          <w:sz w:val="24"/>
          <w:szCs w:val="24"/>
        </w:rPr>
        <w:t>лингофонный</w:t>
      </w:r>
      <w:proofErr w:type="spellEnd"/>
      <w:r w:rsidRPr="00283E5A">
        <w:rPr>
          <w:sz w:val="24"/>
          <w:szCs w:val="24"/>
        </w:rPr>
        <w:t xml:space="preserve"> каб</w:t>
      </w:r>
      <w:r w:rsidRPr="00283E5A">
        <w:rPr>
          <w:sz w:val="24"/>
          <w:szCs w:val="24"/>
        </w:rPr>
        <w:t>и</w:t>
      </w:r>
      <w:r w:rsidRPr="00283E5A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283E5A">
        <w:rPr>
          <w:sz w:val="24"/>
          <w:szCs w:val="24"/>
        </w:rPr>
        <w:t>о</w:t>
      </w:r>
      <w:r w:rsidRPr="00283E5A">
        <w:rPr>
          <w:sz w:val="24"/>
          <w:szCs w:val="24"/>
        </w:rPr>
        <w:t xml:space="preserve">утбуки;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10,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Writer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Calc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Impress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Draw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Math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Base</w:t>
      </w:r>
      <w:proofErr w:type="spellEnd"/>
      <w:r w:rsidRPr="00283E5A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283E5A">
        <w:rPr>
          <w:sz w:val="24"/>
          <w:szCs w:val="24"/>
        </w:rPr>
        <w:t>Линко</w:t>
      </w:r>
      <w:proofErr w:type="spellEnd"/>
      <w:r w:rsidRPr="00283E5A">
        <w:rPr>
          <w:sz w:val="24"/>
          <w:szCs w:val="24"/>
        </w:rPr>
        <w:t xml:space="preserve"> V8.2;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BigBlueButton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3E5A">
        <w:rPr>
          <w:sz w:val="24"/>
          <w:szCs w:val="24"/>
        </w:rPr>
        <w:t>IPRbooks</w:t>
      </w:r>
      <w:proofErr w:type="spellEnd"/>
      <w:r w:rsidRPr="00283E5A">
        <w:rPr>
          <w:sz w:val="24"/>
          <w:szCs w:val="24"/>
        </w:rPr>
        <w:t xml:space="preserve">» и «ЭБС ЮРАЙТ». </w:t>
      </w:r>
    </w:p>
    <w:p w:rsidR="00CE717D" w:rsidRPr="00283E5A" w:rsidRDefault="00CE717D" w:rsidP="00CE717D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283E5A">
        <w:rPr>
          <w:sz w:val="24"/>
          <w:szCs w:val="24"/>
        </w:rPr>
        <w:t>ме</w:t>
      </w:r>
      <w:r w:rsidRPr="00283E5A">
        <w:rPr>
          <w:sz w:val="24"/>
          <w:szCs w:val="24"/>
        </w:rPr>
        <w:t>ж</w:t>
      </w:r>
      <w:r w:rsidRPr="00283E5A">
        <w:rPr>
          <w:sz w:val="24"/>
          <w:szCs w:val="24"/>
        </w:rPr>
        <w:t>кафедральная</w:t>
      </w:r>
      <w:proofErr w:type="spellEnd"/>
      <w:r w:rsidRPr="00283E5A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283E5A">
        <w:rPr>
          <w:sz w:val="24"/>
          <w:szCs w:val="24"/>
        </w:rPr>
        <w:t>Столы компьютерные, стулья, компьютеры, доска пластиковая, колонки, стенды информацио</w:t>
      </w:r>
      <w:r w:rsidRPr="00283E5A">
        <w:rPr>
          <w:sz w:val="24"/>
          <w:szCs w:val="24"/>
        </w:rPr>
        <w:t>н</w:t>
      </w:r>
      <w:r w:rsidRPr="00283E5A">
        <w:rPr>
          <w:sz w:val="24"/>
          <w:szCs w:val="24"/>
        </w:rPr>
        <w:t xml:space="preserve">ные, экран, </w:t>
      </w:r>
      <w:proofErr w:type="spellStart"/>
      <w:r w:rsidRPr="00283E5A">
        <w:rPr>
          <w:sz w:val="24"/>
          <w:szCs w:val="24"/>
        </w:rPr>
        <w:t>мультимедийный</w:t>
      </w:r>
      <w:proofErr w:type="spellEnd"/>
      <w:r w:rsidRPr="00283E5A">
        <w:rPr>
          <w:sz w:val="24"/>
          <w:szCs w:val="24"/>
        </w:rPr>
        <w:t xml:space="preserve"> проектор, кафедра.</w:t>
      </w:r>
      <w:proofErr w:type="gramEnd"/>
      <w:r w:rsidRPr="00283E5A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XP, MS </w:t>
      </w:r>
      <w:proofErr w:type="spellStart"/>
      <w:r w:rsidRPr="00283E5A">
        <w:rPr>
          <w:sz w:val="24"/>
          <w:szCs w:val="24"/>
        </w:rPr>
        <w:t>Visio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Standart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83E5A">
        <w:rPr>
          <w:sz w:val="24"/>
          <w:szCs w:val="24"/>
        </w:rPr>
        <w:t>Эле</w:t>
      </w:r>
      <w:r w:rsidRPr="00283E5A">
        <w:rPr>
          <w:sz w:val="24"/>
          <w:szCs w:val="24"/>
        </w:rPr>
        <w:t>к</w:t>
      </w:r>
      <w:r w:rsidRPr="00283E5A">
        <w:rPr>
          <w:sz w:val="24"/>
          <w:szCs w:val="24"/>
        </w:rPr>
        <w:t>тронно</w:t>
      </w:r>
      <w:proofErr w:type="spellEnd"/>
      <w:r w:rsidRPr="00283E5A">
        <w:rPr>
          <w:sz w:val="24"/>
          <w:szCs w:val="24"/>
        </w:rPr>
        <w:t xml:space="preserve"> библиотечная система </w:t>
      </w:r>
      <w:proofErr w:type="spellStart"/>
      <w:r w:rsidRPr="00283E5A">
        <w:rPr>
          <w:sz w:val="24"/>
          <w:szCs w:val="24"/>
        </w:rPr>
        <w:t>IPRbooks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 система «ЭБС ЮРАЙТ» </w:t>
      </w:r>
      <w:hyperlink w:history="1">
        <w:r w:rsidR="00260C19">
          <w:rPr>
            <w:rStyle w:val="a8"/>
            <w:sz w:val="24"/>
            <w:szCs w:val="24"/>
          </w:rPr>
          <w:t>www.biblio-online.ru</w:t>
        </w:r>
      </w:hyperlink>
      <w:r w:rsidRPr="00283E5A">
        <w:rPr>
          <w:sz w:val="24"/>
          <w:szCs w:val="24"/>
        </w:rPr>
        <w:t>., 1С</w:t>
      </w:r>
      <w:proofErr w:type="gramStart"/>
      <w:r w:rsidRPr="00283E5A">
        <w:rPr>
          <w:sz w:val="24"/>
          <w:szCs w:val="24"/>
        </w:rPr>
        <w:t>:П</w:t>
      </w:r>
      <w:proofErr w:type="gramEnd"/>
      <w:r w:rsidRPr="00283E5A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. </w:t>
      </w:r>
    </w:p>
    <w:p w:rsidR="00CE717D" w:rsidRPr="00283E5A" w:rsidRDefault="00CE717D" w:rsidP="00CE717D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Учебно-исследовательская </w:t>
      </w:r>
      <w:proofErr w:type="spellStart"/>
      <w:r w:rsidRPr="00283E5A">
        <w:rPr>
          <w:sz w:val="24"/>
          <w:szCs w:val="24"/>
        </w:rPr>
        <w:t>межкафедральная</w:t>
      </w:r>
      <w:proofErr w:type="spellEnd"/>
      <w:r w:rsidRPr="00283E5A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283E5A">
        <w:rPr>
          <w:sz w:val="24"/>
          <w:szCs w:val="24"/>
        </w:rPr>
        <w:lastRenderedPageBreak/>
        <w:t>мультимедийный</w:t>
      </w:r>
      <w:proofErr w:type="spellEnd"/>
      <w:r w:rsidRPr="00283E5A">
        <w:rPr>
          <w:sz w:val="24"/>
          <w:szCs w:val="24"/>
        </w:rPr>
        <w:t xml:space="preserve"> проектор, экран, стенды информационные. Оборудование: стенды и</w:t>
      </w:r>
      <w:r w:rsidRPr="00283E5A">
        <w:rPr>
          <w:sz w:val="24"/>
          <w:szCs w:val="24"/>
        </w:rPr>
        <w:t>н</w:t>
      </w:r>
      <w:r w:rsidRPr="00283E5A">
        <w:rPr>
          <w:sz w:val="24"/>
          <w:szCs w:val="24"/>
        </w:rPr>
        <w:t xml:space="preserve">формационные  с портретами ученых, </w:t>
      </w:r>
      <w:proofErr w:type="spellStart"/>
      <w:r w:rsidRPr="00283E5A">
        <w:rPr>
          <w:sz w:val="24"/>
          <w:szCs w:val="24"/>
        </w:rPr>
        <w:t>Фрустрационный</w:t>
      </w:r>
      <w:proofErr w:type="spellEnd"/>
      <w:r w:rsidRPr="00283E5A">
        <w:rPr>
          <w:sz w:val="24"/>
          <w:szCs w:val="24"/>
        </w:rPr>
        <w:t xml:space="preserve"> тест Розенцвейга (взрослый) к</w:t>
      </w:r>
      <w:r w:rsidRPr="00283E5A">
        <w:rPr>
          <w:sz w:val="24"/>
          <w:szCs w:val="24"/>
        </w:rPr>
        <w:t>а</w:t>
      </w:r>
      <w:r w:rsidRPr="00283E5A">
        <w:rPr>
          <w:sz w:val="24"/>
          <w:szCs w:val="24"/>
        </w:rPr>
        <w:t xml:space="preserve">бинетный Вариант (1 шт.), </w:t>
      </w:r>
      <w:proofErr w:type="spellStart"/>
      <w:r w:rsidRPr="00283E5A">
        <w:rPr>
          <w:sz w:val="24"/>
          <w:szCs w:val="24"/>
        </w:rPr>
        <w:t>тестово-диагностические</w:t>
      </w:r>
      <w:proofErr w:type="spellEnd"/>
      <w:r w:rsidRPr="00283E5A">
        <w:rPr>
          <w:sz w:val="24"/>
          <w:szCs w:val="24"/>
        </w:rPr>
        <w:t xml:space="preserve"> материалы на </w:t>
      </w:r>
      <w:proofErr w:type="spellStart"/>
      <w:r w:rsidRPr="00283E5A">
        <w:rPr>
          <w:sz w:val="24"/>
          <w:szCs w:val="24"/>
        </w:rPr>
        <w:t>эл</w:t>
      </w:r>
      <w:proofErr w:type="spellEnd"/>
      <w:r w:rsidRPr="00283E5A">
        <w:rPr>
          <w:sz w:val="24"/>
          <w:szCs w:val="24"/>
        </w:rPr>
        <w:t xml:space="preserve">. дисках: </w:t>
      </w:r>
      <w:proofErr w:type="gramStart"/>
      <w:r w:rsidRPr="00283E5A">
        <w:rPr>
          <w:sz w:val="24"/>
          <w:szCs w:val="24"/>
        </w:rPr>
        <w:t>Диагност</w:t>
      </w:r>
      <w:r w:rsidRPr="00283E5A">
        <w:rPr>
          <w:sz w:val="24"/>
          <w:szCs w:val="24"/>
        </w:rPr>
        <w:t>и</w:t>
      </w:r>
      <w:r w:rsidRPr="00283E5A">
        <w:rPr>
          <w:sz w:val="24"/>
          <w:szCs w:val="24"/>
        </w:rPr>
        <w:t xml:space="preserve">ка структуры личности, Методика И.Л.Соломина, факторный личностный </w:t>
      </w:r>
      <w:proofErr w:type="spellStart"/>
      <w:r w:rsidRPr="00283E5A">
        <w:rPr>
          <w:sz w:val="24"/>
          <w:szCs w:val="24"/>
        </w:rPr>
        <w:t>опросник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Ке</w:t>
      </w:r>
      <w:r w:rsidRPr="00283E5A">
        <w:rPr>
          <w:sz w:val="24"/>
          <w:szCs w:val="24"/>
        </w:rPr>
        <w:t>т</w:t>
      </w:r>
      <w:r w:rsidRPr="00283E5A">
        <w:rPr>
          <w:sz w:val="24"/>
          <w:szCs w:val="24"/>
        </w:rPr>
        <w:t>телла</w:t>
      </w:r>
      <w:proofErr w:type="spellEnd"/>
      <w:r w:rsidRPr="00283E5A">
        <w:rPr>
          <w:sz w:val="24"/>
          <w:szCs w:val="24"/>
        </w:rPr>
        <w:t xml:space="preserve">, Тест </w:t>
      </w:r>
      <w:proofErr w:type="spellStart"/>
      <w:r w:rsidRPr="00283E5A">
        <w:rPr>
          <w:sz w:val="24"/>
          <w:szCs w:val="24"/>
        </w:rPr>
        <w:t>Тулуз-Пьерона</w:t>
      </w:r>
      <w:proofErr w:type="spellEnd"/>
      <w:r w:rsidRPr="00283E5A">
        <w:rPr>
          <w:sz w:val="24"/>
          <w:szCs w:val="24"/>
        </w:rPr>
        <w:t xml:space="preserve">, Тест Векслера, Тест </w:t>
      </w:r>
      <w:proofErr w:type="spellStart"/>
      <w:r w:rsidRPr="00283E5A">
        <w:rPr>
          <w:sz w:val="24"/>
          <w:szCs w:val="24"/>
        </w:rPr>
        <w:t>Гилфорда</w:t>
      </w:r>
      <w:proofErr w:type="spellEnd"/>
      <w:r w:rsidRPr="00283E5A">
        <w:rPr>
          <w:sz w:val="24"/>
          <w:szCs w:val="24"/>
        </w:rPr>
        <w:t>, Методика рисуночных мет</w:t>
      </w:r>
      <w:r w:rsidRPr="00283E5A">
        <w:rPr>
          <w:sz w:val="24"/>
          <w:szCs w:val="24"/>
        </w:rPr>
        <w:t>а</w:t>
      </w:r>
      <w:r w:rsidRPr="00283E5A">
        <w:rPr>
          <w:sz w:val="24"/>
          <w:szCs w:val="24"/>
        </w:rPr>
        <w:t>фор, Тест юмористических фраз А.Г.Шмелева, Диагностический альбом Семаго Н.Я., С</w:t>
      </w:r>
      <w:r w:rsidRPr="00283E5A">
        <w:rPr>
          <w:sz w:val="24"/>
          <w:szCs w:val="24"/>
        </w:rPr>
        <w:t>е</w:t>
      </w:r>
      <w:r w:rsidRPr="00283E5A">
        <w:rPr>
          <w:sz w:val="24"/>
          <w:szCs w:val="24"/>
        </w:rPr>
        <w:t>маго М.М., раздаточные материалы: диагностика темперамента, диагностика эмоционал</w:t>
      </w:r>
      <w:r w:rsidRPr="00283E5A">
        <w:rPr>
          <w:sz w:val="24"/>
          <w:szCs w:val="24"/>
        </w:rPr>
        <w:t>ь</w:t>
      </w:r>
      <w:r w:rsidRPr="00283E5A">
        <w:rPr>
          <w:sz w:val="24"/>
          <w:szCs w:val="24"/>
        </w:rPr>
        <w:t>но-волевой сферы личности, диагностика определения готовности ребенка к школе, диа</w:t>
      </w:r>
      <w:r w:rsidRPr="00283E5A">
        <w:rPr>
          <w:sz w:val="24"/>
          <w:szCs w:val="24"/>
        </w:rPr>
        <w:t>г</w:t>
      </w:r>
      <w:r w:rsidRPr="00283E5A">
        <w:rPr>
          <w:sz w:val="24"/>
          <w:szCs w:val="24"/>
        </w:rPr>
        <w:t>ностика выявления готовности и способности к обучению дошкольников.</w:t>
      </w:r>
      <w:proofErr w:type="gramEnd"/>
    </w:p>
    <w:p w:rsidR="00CE717D" w:rsidRPr="00283E5A" w:rsidRDefault="00CE717D" w:rsidP="00CE717D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283E5A">
        <w:rPr>
          <w:sz w:val="24"/>
          <w:szCs w:val="24"/>
        </w:rPr>
        <w:t>с</w:t>
      </w:r>
      <w:r w:rsidRPr="00283E5A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283E5A">
        <w:rPr>
          <w:sz w:val="24"/>
          <w:szCs w:val="24"/>
        </w:rPr>
        <w:t>и</w:t>
      </w:r>
      <w:r w:rsidRPr="00283E5A">
        <w:rPr>
          <w:sz w:val="24"/>
          <w:szCs w:val="24"/>
        </w:rPr>
        <w:t xml:space="preserve">деокамера, компьютер,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XP, 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Writer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Calc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Impress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Draw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Math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Base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Линко</w:t>
      </w:r>
      <w:proofErr w:type="spellEnd"/>
      <w:r w:rsidRPr="00283E5A">
        <w:rPr>
          <w:sz w:val="24"/>
          <w:szCs w:val="24"/>
        </w:rPr>
        <w:t xml:space="preserve"> V8.2, 1С</w:t>
      </w:r>
      <w:proofErr w:type="gramStart"/>
      <w:r w:rsidRPr="00283E5A">
        <w:rPr>
          <w:sz w:val="24"/>
          <w:szCs w:val="24"/>
        </w:rPr>
        <w:t>:П</w:t>
      </w:r>
      <w:proofErr w:type="gramEnd"/>
      <w:r w:rsidRPr="00283E5A">
        <w:rPr>
          <w:sz w:val="24"/>
          <w:szCs w:val="24"/>
        </w:rPr>
        <w:t>редпр.8.Комплект для обуч</w:t>
      </w:r>
      <w:r w:rsidRPr="00283E5A">
        <w:rPr>
          <w:sz w:val="24"/>
          <w:szCs w:val="24"/>
        </w:rPr>
        <w:t>е</w:t>
      </w:r>
      <w:r w:rsidRPr="00283E5A">
        <w:rPr>
          <w:sz w:val="24"/>
          <w:szCs w:val="24"/>
        </w:rPr>
        <w:t xml:space="preserve">ния в высших и средних учебных заведениях,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BigBlueButton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</w:t>
      </w:r>
      <w:proofErr w:type="gramEnd"/>
      <w:r w:rsidRPr="00283E5A">
        <w:rPr>
          <w:sz w:val="24"/>
          <w:szCs w:val="24"/>
        </w:rPr>
        <w:t xml:space="preserve"> система </w:t>
      </w:r>
      <w:proofErr w:type="spellStart"/>
      <w:r w:rsidRPr="00283E5A">
        <w:rPr>
          <w:sz w:val="24"/>
          <w:szCs w:val="24"/>
        </w:rPr>
        <w:t>IPRbooks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 система «ЭБС ЮРАЙТ» </w:t>
      </w:r>
      <w:hyperlink w:history="1">
        <w:r w:rsidR="00260C19">
          <w:rPr>
            <w:rStyle w:val="a8"/>
            <w:sz w:val="24"/>
            <w:szCs w:val="24"/>
          </w:rPr>
          <w:t>www.biblio-online.ru</w:t>
        </w:r>
      </w:hyperlink>
    </w:p>
    <w:p w:rsidR="00CE717D" w:rsidRPr="00283E5A" w:rsidRDefault="00CE717D" w:rsidP="00CE717D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5. </w:t>
      </w:r>
      <w:proofErr w:type="gramStart"/>
      <w:r w:rsidRPr="00283E5A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283E5A">
        <w:rPr>
          <w:sz w:val="24"/>
          <w:szCs w:val="24"/>
        </w:rPr>
        <w:t>о</w:t>
      </w:r>
      <w:r w:rsidRPr="00283E5A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283E5A">
        <w:rPr>
          <w:sz w:val="24"/>
          <w:szCs w:val="24"/>
        </w:rPr>
        <w:t>ь</w:t>
      </w:r>
      <w:r w:rsidRPr="00283E5A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283E5A">
        <w:rPr>
          <w:sz w:val="24"/>
          <w:szCs w:val="24"/>
        </w:rPr>
        <w:t>в</w:t>
      </w:r>
      <w:r w:rsidRPr="00283E5A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283E5A">
        <w:rPr>
          <w:sz w:val="24"/>
          <w:szCs w:val="24"/>
        </w:rPr>
        <w:t>н</w:t>
      </w:r>
      <w:r w:rsidRPr="00283E5A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283E5A">
        <w:rPr>
          <w:sz w:val="24"/>
          <w:szCs w:val="24"/>
        </w:rPr>
        <w:t xml:space="preserve">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10,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Writer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Calc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Impress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Draw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Math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Base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BigBlueButton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</w:t>
      </w:r>
      <w:r w:rsidRPr="00283E5A">
        <w:rPr>
          <w:sz w:val="24"/>
          <w:szCs w:val="24"/>
        </w:rPr>
        <w:t>с</w:t>
      </w:r>
      <w:r w:rsidRPr="00283E5A">
        <w:rPr>
          <w:sz w:val="24"/>
          <w:szCs w:val="24"/>
        </w:rPr>
        <w:t xml:space="preserve">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</w:t>
      </w:r>
      <w:proofErr w:type="gramEnd"/>
      <w:r w:rsidRPr="00283E5A">
        <w:rPr>
          <w:sz w:val="24"/>
          <w:szCs w:val="24"/>
        </w:rPr>
        <w:t xml:space="preserve"> система </w:t>
      </w:r>
      <w:proofErr w:type="spellStart"/>
      <w:r w:rsidRPr="00283E5A">
        <w:rPr>
          <w:sz w:val="24"/>
          <w:szCs w:val="24"/>
        </w:rPr>
        <w:t>IPRbooks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 система «ЭБС ЮРАЙТ».</w:t>
      </w:r>
    </w:p>
    <w:p w:rsidR="00CE717D" w:rsidRPr="00283E5A" w:rsidRDefault="00CE717D" w:rsidP="00CE717D">
      <w:pPr>
        <w:jc w:val="both"/>
        <w:rPr>
          <w:sz w:val="24"/>
          <w:szCs w:val="24"/>
        </w:rPr>
      </w:pPr>
    </w:p>
    <w:p w:rsidR="00CE717D" w:rsidRPr="00036F40" w:rsidRDefault="00CE717D" w:rsidP="00CE717D">
      <w:pPr>
        <w:ind w:firstLine="709"/>
        <w:jc w:val="both"/>
        <w:rPr>
          <w:sz w:val="24"/>
          <w:szCs w:val="24"/>
        </w:rPr>
      </w:pPr>
    </w:p>
    <w:p w:rsidR="00CE717D" w:rsidRDefault="00CE717D" w:rsidP="00CE717D">
      <w:pPr>
        <w:ind w:firstLine="709"/>
        <w:jc w:val="both"/>
      </w:pPr>
    </w:p>
    <w:p w:rsidR="00CE717D" w:rsidRPr="00A40306" w:rsidRDefault="00CE717D" w:rsidP="00CE717D"/>
    <w:p w:rsidR="00954DB3" w:rsidRPr="00C15B9C" w:rsidRDefault="00954DB3" w:rsidP="00CE717D">
      <w:pPr>
        <w:widowControl/>
        <w:autoSpaceDE/>
        <w:adjustRightInd/>
        <w:ind w:firstLine="709"/>
        <w:contextualSpacing/>
        <w:jc w:val="both"/>
        <w:rPr>
          <w:sz w:val="24"/>
          <w:szCs w:val="24"/>
        </w:rPr>
      </w:pPr>
    </w:p>
    <w:sectPr w:rsidR="00954DB3" w:rsidRPr="00C15B9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F7E" w:rsidRDefault="00041F7E" w:rsidP="00160BC1">
      <w:r>
        <w:separator/>
      </w:r>
    </w:p>
  </w:endnote>
  <w:endnote w:type="continuationSeparator" w:id="1">
    <w:p w:rsidR="00041F7E" w:rsidRDefault="00041F7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F7E" w:rsidRDefault="00041F7E" w:rsidP="00160BC1">
      <w:r>
        <w:separator/>
      </w:r>
    </w:p>
  </w:footnote>
  <w:footnote w:type="continuationSeparator" w:id="1">
    <w:p w:rsidR="00041F7E" w:rsidRDefault="00041F7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640C68"/>
    <w:multiLevelType w:val="hybridMultilevel"/>
    <w:tmpl w:val="6784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E4392"/>
    <w:multiLevelType w:val="hybridMultilevel"/>
    <w:tmpl w:val="FDB2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51019"/>
    <w:multiLevelType w:val="hybridMultilevel"/>
    <w:tmpl w:val="29643D48"/>
    <w:lvl w:ilvl="0" w:tplc="7FB4B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F66B75"/>
    <w:multiLevelType w:val="hybridMultilevel"/>
    <w:tmpl w:val="E8DA8932"/>
    <w:lvl w:ilvl="0" w:tplc="15B29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E0695"/>
    <w:multiLevelType w:val="hybridMultilevel"/>
    <w:tmpl w:val="6DC207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926914"/>
    <w:multiLevelType w:val="hybridMultilevel"/>
    <w:tmpl w:val="FF2A9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B4319"/>
    <w:multiLevelType w:val="hybridMultilevel"/>
    <w:tmpl w:val="CC4E4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46A4E44"/>
    <w:multiLevelType w:val="hybridMultilevel"/>
    <w:tmpl w:val="BC28B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E927464"/>
    <w:multiLevelType w:val="hybridMultilevel"/>
    <w:tmpl w:val="CD68C7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844A04"/>
    <w:multiLevelType w:val="hybridMultilevel"/>
    <w:tmpl w:val="90BC2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87"/>
        </w:tabs>
        <w:ind w:left="248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404CEA"/>
    <w:multiLevelType w:val="hybridMultilevel"/>
    <w:tmpl w:val="C226BE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6B5CDE"/>
    <w:multiLevelType w:val="hybridMultilevel"/>
    <w:tmpl w:val="CAFEEA2C"/>
    <w:lvl w:ilvl="0" w:tplc="D9982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6"/>
  </w:num>
  <w:num w:numId="7">
    <w:abstractNumId w:val="8"/>
  </w:num>
  <w:num w:numId="8">
    <w:abstractNumId w:val="20"/>
  </w:num>
  <w:num w:numId="9">
    <w:abstractNumId w:val="13"/>
  </w:num>
  <w:num w:numId="10">
    <w:abstractNumId w:val="19"/>
  </w:num>
  <w:num w:numId="11">
    <w:abstractNumId w:val="11"/>
  </w:num>
  <w:num w:numId="12">
    <w:abstractNumId w:val="3"/>
  </w:num>
  <w:num w:numId="13">
    <w:abstractNumId w:val="10"/>
  </w:num>
  <w:num w:numId="14">
    <w:abstractNumId w:val="15"/>
  </w:num>
  <w:num w:numId="15">
    <w:abstractNumId w:val="12"/>
  </w:num>
  <w:num w:numId="16">
    <w:abstractNumId w:val="14"/>
  </w:num>
  <w:num w:numId="17">
    <w:abstractNumId w:val="5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7D31"/>
    <w:rsid w:val="000279C8"/>
    <w:rsid w:val="00027D2C"/>
    <w:rsid w:val="00027D3F"/>
    <w:rsid w:val="00027E5B"/>
    <w:rsid w:val="00033965"/>
    <w:rsid w:val="00037461"/>
    <w:rsid w:val="00040D5F"/>
    <w:rsid w:val="00041F7E"/>
    <w:rsid w:val="00042C13"/>
    <w:rsid w:val="00051AEE"/>
    <w:rsid w:val="00060A01"/>
    <w:rsid w:val="00064AA9"/>
    <w:rsid w:val="00065A40"/>
    <w:rsid w:val="00065D52"/>
    <w:rsid w:val="000835F5"/>
    <w:rsid w:val="0008727A"/>
    <w:rsid w:val="000875BF"/>
    <w:rsid w:val="000911D1"/>
    <w:rsid w:val="000913B4"/>
    <w:rsid w:val="000A4FAC"/>
    <w:rsid w:val="000B130E"/>
    <w:rsid w:val="000B1331"/>
    <w:rsid w:val="000B4DDC"/>
    <w:rsid w:val="000B7795"/>
    <w:rsid w:val="000C4546"/>
    <w:rsid w:val="000D07C6"/>
    <w:rsid w:val="000D2CB7"/>
    <w:rsid w:val="000D4429"/>
    <w:rsid w:val="000D6DE5"/>
    <w:rsid w:val="000E3366"/>
    <w:rsid w:val="000E37E9"/>
    <w:rsid w:val="000F69B1"/>
    <w:rsid w:val="0010168C"/>
    <w:rsid w:val="00102E02"/>
    <w:rsid w:val="00106418"/>
    <w:rsid w:val="00107763"/>
    <w:rsid w:val="00114770"/>
    <w:rsid w:val="001165D0"/>
    <w:rsid w:val="001166B7"/>
    <w:rsid w:val="001167A8"/>
    <w:rsid w:val="001203EA"/>
    <w:rsid w:val="001257FE"/>
    <w:rsid w:val="00125C69"/>
    <w:rsid w:val="00127108"/>
    <w:rsid w:val="00127DEA"/>
    <w:rsid w:val="001306A1"/>
    <w:rsid w:val="00131CDA"/>
    <w:rsid w:val="00132F57"/>
    <w:rsid w:val="00135938"/>
    <w:rsid w:val="001378B1"/>
    <w:rsid w:val="0015639D"/>
    <w:rsid w:val="00160BC1"/>
    <w:rsid w:val="00161C70"/>
    <w:rsid w:val="00164C4D"/>
    <w:rsid w:val="001716A9"/>
    <w:rsid w:val="00174539"/>
    <w:rsid w:val="001766DC"/>
    <w:rsid w:val="00181212"/>
    <w:rsid w:val="00181AAB"/>
    <w:rsid w:val="00184F65"/>
    <w:rsid w:val="001871AA"/>
    <w:rsid w:val="00191013"/>
    <w:rsid w:val="001A19DA"/>
    <w:rsid w:val="001A34E7"/>
    <w:rsid w:val="001A6533"/>
    <w:rsid w:val="001B4025"/>
    <w:rsid w:val="001C4FED"/>
    <w:rsid w:val="001C6305"/>
    <w:rsid w:val="001F11DE"/>
    <w:rsid w:val="00207E2E"/>
    <w:rsid w:val="00207FB7"/>
    <w:rsid w:val="00211C1B"/>
    <w:rsid w:val="00216A2C"/>
    <w:rsid w:val="00220670"/>
    <w:rsid w:val="00225EF1"/>
    <w:rsid w:val="00226E1B"/>
    <w:rsid w:val="00234239"/>
    <w:rsid w:val="00234629"/>
    <w:rsid w:val="0023621E"/>
    <w:rsid w:val="002376B9"/>
    <w:rsid w:val="00240A81"/>
    <w:rsid w:val="00245199"/>
    <w:rsid w:val="0024616E"/>
    <w:rsid w:val="002546D1"/>
    <w:rsid w:val="00256971"/>
    <w:rsid w:val="00260C19"/>
    <w:rsid w:val="002623C8"/>
    <w:rsid w:val="002657BC"/>
    <w:rsid w:val="00276128"/>
    <w:rsid w:val="0027733F"/>
    <w:rsid w:val="00282BCD"/>
    <w:rsid w:val="0028540F"/>
    <w:rsid w:val="00291D05"/>
    <w:rsid w:val="002933E5"/>
    <w:rsid w:val="00297709"/>
    <w:rsid w:val="002A0D1B"/>
    <w:rsid w:val="002A32BC"/>
    <w:rsid w:val="002A3D4C"/>
    <w:rsid w:val="002A6184"/>
    <w:rsid w:val="002B4A67"/>
    <w:rsid w:val="002B5AB9"/>
    <w:rsid w:val="002B6C87"/>
    <w:rsid w:val="002B734E"/>
    <w:rsid w:val="002B74E8"/>
    <w:rsid w:val="002C0F56"/>
    <w:rsid w:val="002C2EAE"/>
    <w:rsid w:val="002C3F08"/>
    <w:rsid w:val="002C7582"/>
    <w:rsid w:val="002D6AC0"/>
    <w:rsid w:val="002E195D"/>
    <w:rsid w:val="002E4CB7"/>
    <w:rsid w:val="00315AB7"/>
    <w:rsid w:val="0032166A"/>
    <w:rsid w:val="00322169"/>
    <w:rsid w:val="00330957"/>
    <w:rsid w:val="0033112A"/>
    <w:rsid w:val="0033546E"/>
    <w:rsid w:val="00343484"/>
    <w:rsid w:val="00355C7E"/>
    <w:rsid w:val="003618C2"/>
    <w:rsid w:val="00361D44"/>
    <w:rsid w:val="00363097"/>
    <w:rsid w:val="00365758"/>
    <w:rsid w:val="003668E3"/>
    <w:rsid w:val="003905C9"/>
    <w:rsid w:val="00390B62"/>
    <w:rsid w:val="00392557"/>
    <w:rsid w:val="003A3494"/>
    <w:rsid w:val="003A57B5"/>
    <w:rsid w:val="003A6FB0"/>
    <w:rsid w:val="003A71E4"/>
    <w:rsid w:val="003B7F71"/>
    <w:rsid w:val="003E3A7F"/>
    <w:rsid w:val="003F154A"/>
    <w:rsid w:val="00400491"/>
    <w:rsid w:val="00407242"/>
    <w:rsid w:val="00407404"/>
    <w:rsid w:val="004110F5"/>
    <w:rsid w:val="004204A2"/>
    <w:rsid w:val="00420E03"/>
    <w:rsid w:val="00435249"/>
    <w:rsid w:val="004361AC"/>
    <w:rsid w:val="00437EE9"/>
    <w:rsid w:val="0046365B"/>
    <w:rsid w:val="0047224A"/>
    <w:rsid w:val="0047572F"/>
    <w:rsid w:val="0047633A"/>
    <w:rsid w:val="00477DBE"/>
    <w:rsid w:val="0048300E"/>
    <w:rsid w:val="0049217A"/>
    <w:rsid w:val="00493D9A"/>
    <w:rsid w:val="004A2436"/>
    <w:rsid w:val="004A2586"/>
    <w:rsid w:val="004A2C0D"/>
    <w:rsid w:val="004A2E62"/>
    <w:rsid w:val="004A68C9"/>
    <w:rsid w:val="004B6AE1"/>
    <w:rsid w:val="004C4932"/>
    <w:rsid w:val="004C5815"/>
    <w:rsid w:val="004C6DB3"/>
    <w:rsid w:val="004C7479"/>
    <w:rsid w:val="004E0C3F"/>
    <w:rsid w:val="004E3D82"/>
    <w:rsid w:val="004E3E5F"/>
    <w:rsid w:val="004E40FE"/>
    <w:rsid w:val="004E4347"/>
    <w:rsid w:val="004E4CD6"/>
    <w:rsid w:val="004E4DB2"/>
    <w:rsid w:val="004E62F1"/>
    <w:rsid w:val="004E753A"/>
    <w:rsid w:val="004F3C72"/>
    <w:rsid w:val="004F4889"/>
    <w:rsid w:val="005006F3"/>
    <w:rsid w:val="00500ADD"/>
    <w:rsid w:val="00502AEE"/>
    <w:rsid w:val="00516F43"/>
    <w:rsid w:val="005362E6"/>
    <w:rsid w:val="00537A62"/>
    <w:rsid w:val="00540F31"/>
    <w:rsid w:val="00544133"/>
    <w:rsid w:val="00556546"/>
    <w:rsid w:val="00565480"/>
    <w:rsid w:val="005669CB"/>
    <w:rsid w:val="00572F9F"/>
    <w:rsid w:val="00580F1D"/>
    <w:rsid w:val="005816EA"/>
    <w:rsid w:val="00582969"/>
    <w:rsid w:val="00583C2E"/>
    <w:rsid w:val="00584FE8"/>
    <w:rsid w:val="00586FAD"/>
    <w:rsid w:val="005915BA"/>
    <w:rsid w:val="00591B36"/>
    <w:rsid w:val="005A10A3"/>
    <w:rsid w:val="005A28FC"/>
    <w:rsid w:val="005B47CE"/>
    <w:rsid w:val="005C13E4"/>
    <w:rsid w:val="005C20F0"/>
    <w:rsid w:val="005C3068"/>
    <w:rsid w:val="005C3AEB"/>
    <w:rsid w:val="005C3E07"/>
    <w:rsid w:val="005C7567"/>
    <w:rsid w:val="005D206B"/>
    <w:rsid w:val="005F2349"/>
    <w:rsid w:val="005F47FB"/>
    <w:rsid w:val="005F7DD2"/>
    <w:rsid w:val="006044B4"/>
    <w:rsid w:val="00607E17"/>
    <w:rsid w:val="006118F6"/>
    <w:rsid w:val="00624E28"/>
    <w:rsid w:val="006254A0"/>
    <w:rsid w:val="00642A2F"/>
    <w:rsid w:val="006439F4"/>
    <w:rsid w:val="00652218"/>
    <w:rsid w:val="00653217"/>
    <w:rsid w:val="0065606F"/>
    <w:rsid w:val="00656AC4"/>
    <w:rsid w:val="00660FFD"/>
    <w:rsid w:val="00674C68"/>
    <w:rsid w:val="00676914"/>
    <w:rsid w:val="00677FDF"/>
    <w:rsid w:val="00681553"/>
    <w:rsid w:val="006864C1"/>
    <w:rsid w:val="00687B3A"/>
    <w:rsid w:val="006900CC"/>
    <w:rsid w:val="00692DD7"/>
    <w:rsid w:val="00695836"/>
    <w:rsid w:val="006A5557"/>
    <w:rsid w:val="006B0CA3"/>
    <w:rsid w:val="006D108C"/>
    <w:rsid w:val="006D1183"/>
    <w:rsid w:val="006D15B6"/>
    <w:rsid w:val="006D2DD3"/>
    <w:rsid w:val="006D320A"/>
    <w:rsid w:val="006D4E96"/>
    <w:rsid w:val="006D6805"/>
    <w:rsid w:val="006E0512"/>
    <w:rsid w:val="006E5C19"/>
    <w:rsid w:val="00704ADC"/>
    <w:rsid w:val="00705814"/>
    <w:rsid w:val="00705FB5"/>
    <w:rsid w:val="007066B1"/>
    <w:rsid w:val="00707657"/>
    <w:rsid w:val="00713D44"/>
    <w:rsid w:val="007327FE"/>
    <w:rsid w:val="007375C6"/>
    <w:rsid w:val="00746423"/>
    <w:rsid w:val="007512C7"/>
    <w:rsid w:val="00752936"/>
    <w:rsid w:val="0076201E"/>
    <w:rsid w:val="00764497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97BE1"/>
    <w:rsid w:val="007A5EE5"/>
    <w:rsid w:val="007A7E7B"/>
    <w:rsid w:val="007B2F12"/>
    <w:rsid w:val="007C277B"/>
    <w:rsid w:val="007D3272"/>
    <w:rsid w:val="007D5CC1"/>
    <w:rsid w:val="007E10C6"/>
    <w:rsid w:val="007F098D"/>
    <w:rsid w:val="007F4B97"/>
    <w:rsid w:val="007F79B3"/>
    <w:rsid w:val="007F7A4D"/>
    <w:rsid w:val="00800BE9"/>
    <w:rsid w:val="00801B83"/>
    <w:rsid w:val="0080357D"/>
    <w:rsid w:val="00813F7F"/>
    <w:rsid w:val="00820D1B"/>
    <w:rsid w:val="00823333"/>
    <w:rsid w:val="00823E5A"/>
    <w:rsid w:val="00826CF1"/>
    <w:rsid w:val="0082772A"/>
    <w:rsid w:val="00841585"/>
    <w:rsid w:val="008423FF"/>
    <w:rsid w:val="00852E8E"/>
    <w:rsid w:val="00857FC8"/>
    <w:rsid w:val="00862C62"/>
    <w:rsid w:val="0086651C"/>
    <w:rsid w:val="00875896"/>
    <w:rsid w:val="0088272E"/>
    <w:rsid w:val="008860EF"/>
    <w:rsid w:val="008A6C2A"/>
    <w:rsid w:val="008B6331"/>
    <w:rsid w:val="008B789E"/>
    <w:rsid w:val="008D7879"/>
    <w:rsid w:val="008E5E59"/>
    <w:rsid w:val="00920199"/>
    <w:rsid w:val="00921868"/>
    <w:rsid w:val="00927A09"/>
    <w:rsid w:val="00941875"/>
    <w:rsid w:val="00951F6B"/>
    <w:rsid w:val="009528CA"/>
    <w:rsid w:val="00954DB3"/>
    <w:rsid w:val="00954E45"/>
    <w:rsid w:val="00955A08"/>
    <w:rsid w:val="00957E66"/>
    <w:rsid w:val="00965998"/>
    <w:rsid w:val="00965C02"/>
    <w:rsid w:val="0097577D"/>
    <w:rsid w:val="00975EB9"/>
    <w:rsid w:val="009815E5"/>
    <w:rsid w:val="009C33D9"/>
    <w:rsid w:val="009C79D5"/>
    <w:rsid w:val="009E09C6"/>
    <w:rsid w:val="009E35D2"/>
    <w:rsid w:val="009E3B6C"/>
    <w:rsid w:val="009E4ACA"/>
    <w:rsid w:val="009F16FE"/>
    <w:rsid w:val="009F4070"/>
    <w:rsid w:val="009F44FB"/>
    <w:rsid w:val="00A2116D"/>
    <w:rsid w:val="00A23BB0"/>
    <w:rsid w:val="00A26B73"/>
    <w:rsid w:val="00A275E4"/>
    <w:rsid w:val="00A3257D"/>
    <w:rsid w:val="00A32A5F"/>
    <w:rsid w:val="00A44F9E"/>
    <w:rsid w:val="00A5652A"/>
    <w:rsid w:val="00A567CD"/>
    <w:rsid w:val="00A63D90"/>
    <w:rsid w:val="00A657F3"/>
    <w:rsid w:val="00A663F2"/>
    <w:rsid w:val="00A75675"/>
    <w:rsid w:val="00A76E53"/>
    <w:rsid w:val="00A80E73"/>
    <w:rsid w:val="00A86303"/>
    <w:rsid w:val="00A9265C"/>
    <w:rsid w:val="00A92ADC"/>
    <w:rsid w:val="00A9607B"/>
    <w:rsid w:val="00A96C48"/>
    <w:rsid w:val="00AA2A29"/>
    <w:rsid w:val="00AA7B06"/>
    <w:rsid w:val="00AB2091"/>
    <w:rsid w:val="00AB2CF1"/>
    <w:rsid w:val="00AC0290"/>
    <w:rsid w:val="00AC2813"/>
    <w:rsid w:val="00AD0669"/>
    <w:rsid w:val="00AD208A"/>
    <w:rsid w:val="00AD4A3C"/>
    <w:rsid w:val="00AE3177"/>
    <w:rsid w:val="00AF61EB"/>
    <w:rsid w:val="00B05B20"/>
    <w:rsid w:val="00B1155C"/>
    <w:rsid w:val="00B215F2"/>
    <w:rsid w:val="00B35772"/>
    <w:rsid w:val="00B50C44"/>
    <w:rsid w:val="00B50CAB"/>
    <w:rsid w:val="00B5209B"/>
    <w:rsid w:val="00B542D4"/>
    <w:rsid w:val="00B54421"/>
    <w:rsid w:val="00B642B8"/>
    <w:rsid w:val="00B774E2"/>
    <w:rsid w:val="00B817E2"/>
    <w:rsid w:val="00B81F17"/>
    <w:rsid w:val="00BB2C69"/>
    <w:rsid w:val="00BB6C9A"/>
    <w:rsid w:val="00BB70FB"/>
    <w:rsid w:val="00BC075E"/>
    <w:rsid w:val="00BD1F2F"/>
    <w:rsid w:val="00BE023D"/>
    <w:rsid w:val="00BF22FC"/>
    <w:rsid w:val="00C074B4"/>
    <w:rsid w:val="00C1245E"/>
    <w:rsid w:val="00C15B9C"/>
    <w:rsid w:val="00C2108E"/>
    <w:rsid w:val="00C228C5"/>
    <w:rsid w:val="00C24EA8"/>
    <w:rsid w:val="00C26026"/>
    <w:rsid w:val="00C2747F"/>
    <w:rsid w:val="00C32A31"/>
    <w:rsid w:val="00C33468"/>
    <w:rsid w:val="00C3475E"/>
    <w:rsid w:val="00C40C06"/>
    <w:rsid w:val="00C51A73"/>
    <w:rsid w:val="00C55E91"/>
    <w:rsid w:val="00C70CA1"/>
    <w:rsid w:val="00C75CAF"/>
    <w:rsid w:val="00C76B95"/>
    <w:rsid w:val="00C8138B"/>
    <w:rsid w:val="00C90A7A"/>
    <w:rsid w:val="00C935D3"/>
    <w:rsid w:val="00C93F61"/>
    <w:rsid w:val="00C94464"/>
    <w:rsid w:val="00C953C9"/>
    <w:rsid w:val="00CA0738"/>
    <w:rsid w:val="00CA401A"/>
    <w:rsid w:val="00CB27ED"/>
    <w:rsid w:val="00CB61D6"/>
    <w:rsid w:val="00CC0251"/>
    <w:rsid w:val="00CC02A4"/>
    <w:rsid w:val="00CC4A96"/>
    <w:rsid w:val="00CC6C71"/>
    <w:rsid w:val="00CD209C"/>
    <w:rsid w:val="00CD29EA"/>
    <w:rsid w:val="00CD390E"/>
    <w:rsid w:val="00CD71C4"/>
    <w:rsid w:val="00CD73CC"/>
    <w:rsid w:val="00CE2973"/>
    <w:rsid w:val="00CE6C4B"/>
    <w:rsid w:val="00CE717D"/>
    <w:rsid w:val="00CF12C6"/>
    <w:rsid w:val="00CF20EA"/>
    <w:rsid w:val="00CF2B2F"/>
    <w:rsid w:val="00CF6292"/>
    <w:rsid w:val="00CF6B12"/>
    <w:rsid w:val="00D02EB8"/>
    <w:rsid w:val="00D13F90"/>
    <w:rsid w:val="00D152E4"/>
    <w:rsid w:val="00D1745F"/>
    <w:rsid w:val="00D1753D"/>
    <w:rsid w:val="00D23EFA"/>
    <w:rsid w:val="00D34B66"/>
    <w:rsid w:val="00D568C9"/>
    <w:rsid w:val="00D63339"/>
    <w:rsid w:val="00D7341A"/>
    <w:rsid w:val="00D73CA3"/>
    <w:rsid w:val="00D761E8"/>
    <w:rsid w:val="00D778C9"/>
    <w:rsid w:val="00D817FF"/>
    <w:rsid w:val="00D83177"/>
    <w:rsid w:val="00D84E37"/>
    <w:rsid w:val="00D8506D"/>
    <w:rsid w:val="00D90307"/>
    <w:rsid w:val="00D91204"/>
    <w:rsid w:val="00D93C64"/>
    <w:rsid w:val="00D97830"/>
    <w:rsid w:val="00DA3FFC"/>
    <w:rsid w:val="00DA489D"/>
    <w:rsid w:val="00DA48D3"/>
    <w:rsid w:val="00DA5523"/>
    <w:rsid w:val="00DB08E2"/>
    <w:rsid w:val="00DB0A35"/>
    <w:rsid w:val="00DB228F"/>
    <w:rsid w:val="00DB7107"/>
    <w:rsid w:val="00DC6660"/>
    <w:rsid w:val="00DC79C8"/>
    <w:rsid w:val="00DD03B9"/>
    <w:rsid w:val="00DD50DE"/>
    <w:rsid w:val="00DD6EB4"/>
    <w:rsid w:val="00DE38F3"/>
    <w:rsid w:val="00DF1076"/>
    <w:rsid w:val="00DF26AA"/>
    <w:rsid w:val="00DF7ED6"/>
    <w:rsid w:val="00E02CDE"/>
    <w:rsid w:val="00E06FFF"/>
    <w:rsid w:val="00E100FC"/>
    <w:rsid w:val="00E11452"/>
    <w:rsid w:val="00E23656"/>
    <w:rsid w:val="00E27B88"/>
    <w:rsid w:val="00E27B8B"/>
    <w:rsid w:val="00E4046E"/>
    <w:rsid w:val="00E42AED"/>
    <w:rsid w:val="00E4451A"/>
    <w:rsid w:val="00E66291"/>
    <w:rsid w:val="00E72419"/>
    <w:rsid w:val="00E72975"/>
    <w:rsid w:val="00E7465A"/>
    <w:rsid w:val="00E75140"/>
    <w:rsid w:val="00E75561"/>
    <w:rsid w:val="00E77545"/>
    <w:rsid w:val="00E9119D"/>
    <w:rsid w:val="00E92238"/>
    <w:rsid w:val="00EA206F"/>
    <w:rsid w:val="00EA3690"/>
    <w:rsid w:val="00EA67BE"/>
    <w:rsid w:val="00EB3A33"/>
    <w:rsid w:val="00EB5DBA"/>
    <w:rsid w:val="00EC1934"/>
    <w:rsid w:val="00EC475F"/>
    <w:rsid w:val="00ED0F9E"/>
    <w:rsid w:val="00ED28E4"/>
    <w:rsid w:val="00ED789C"/>
    <w:rsid w:val="00EE165B"/>
    <w:rsid w:val="00EE4D57"/>
    <w:rsid w:val="00EE60B1"/>
    <w:rsid w:val="00EF1A21"/>
    <w:rsid w:val="00F00B76"/>
    <w:rsid w:val="00F06F17"/>
    <w:rsid w:val="00F226CA"/>
    <w:rsid w:val="00F239D1"/>
    <w:rsid w:val="00F322E1"/>
    <w:rsid w:val="00F342F7"/>
    <w:rsid w:val="00F40FEC"/>
    <w:rsid w:val="00F42549"/>
    <w:rsid w:val="00F551B8"/>
    <w:rsid w:val="00F566DF"/>
    <w:rsid w:val="00F6188C"/>
    <w:rsid w:val="00F625A5"/>
    <w:rsid w:val="00F63ADF"/>
    <w:rsid w:val="00F63BBC"/>
    <w:rsid w:val="00F6743B"/>
    <w:rsid w:val="00F8007A"/>
    <w:rsid w:val="00F803A3"/>
    <w:rsid w:val="00F96A96"/>
    <w:rsid w:val="00FA50D3"/>
    <w:rsid w:val="00FA5C55"/>
    <w:rsid w:val="00FB05DD"/>
    <w:rsid w:val="00FB15A7"/>
    <w:rsid w:val="00FB3DFD"/>
    <w:rsid w:val="00FC306B"/>
    <w:rsid w:val="00FD3852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customStyle="1" w:styleId="Style17">
    <w:name w:val="Style17"/>
    <w:basedOn w:val="a"/>
    <w:uiPriority w:val="99"/>
    <w:rsid w:val="002546D1"/>
    <w:pPr>
      <w:spacing w:line="278" w:lineRule="exact"/>
      <w:ind w:firstLine="398"/>
      <w:jc w:val="both"/>
    </w:pPr>
    <w:rPr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3F154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3F154A"/>
    <w:rPr>
      <w:rFonts w:ascii="Times New Roman" w:eastAsia="Times New Roman" w:hAnsi="Times New Roman"/>
    </w:rPr>
  </w:style>
  <w:style w:type="character" w:customStyle="1" w:styleId="a5">
    <w:name w:val="Абзац списка Знак"/>
    <w:link w:val="a4"/>
    <w:uiPriority w:val="34"/>
    <w:locked/>
    <w:rsid w:val="00392557"/>
    <w:rPr>
      <w:sz w:val="22"/>
      <w:szCs w:val="22"/>
      <w:lang w:eastAsia="en-US"/>
    </w:rPr>
  </w:style>
  <w:style w:type="character" w:styleId="af8">
    <w:name w:val="FollowedHyperlink"/>
    <w:uiPriority w:val="99"/>
    <w:semiHidden/>
    <w:unhideWhenUsed/>
    <w:rsid w:val="006900CC"/>
    <w:rPr>
      <w:color w:val="800080"/>
      <w:u w:val="single"/>
    </w:rPr>
  </w:style>
  <w:style w:type="paragraph" w:customStyle="1" w:styleId="Default">
    <w:name w:val="Default"/>
    <w:uiPriority w:val="99"/>
    <w:qFormat/>
    <w:rsid w:val="002977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260C1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&#8211;online.ru/book/2F5CC25E&#8211;38D0&#8211;4A00&#8211;8874&#8211;2E122AA22901" TargetMode="External"/><Relationship Id="rId13" Type="http://schemas.openxmlformats.org/officeDocument/2006/relationships/hyperlink" Target="http://www.biblio-online.ru/book/847A320D-90A3-452E-A805-3B0B809C9863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5586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gumer.info/bibliotek_Buks/Pedagog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&#8211;online.ru/book/1DE7B99B&#8211;A4F3&#8211;45C4&#8211;AB5C&#8211;6DE809EA8C10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biblio-online.ru/book/1A607687-7800-4669-8DA0-D5A0251F90CE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&#8211;online.ru/book/38F837AE&#8211;5FBF&#8211;404F&#8211;B6BB&#8211;9B9DC3559D06" TargetMode="External"/><Relationship Id="rId14" Type="http://schemas.openxmlformats.org/officeDocument/2006/relationships/hyperlink" Target="http://www.biblio-online.ru/book/13FEAFC5-B8AA-41D2-B3F8-27A2BD87491B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E0CAB-1AF8-4225-92B6-F39B631E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17</Pages>
  <Words>6972</Words>
  <Characters>39745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46624</CharactersWithSpaces>
  <SharedDoc>false</SharedDoc>
  <HLinks>
    <vt:vector size="42" baseType="variant"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7798889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http://www.iprbookshop.ru/51674</vt:lpwstr>
      </vt:variant>
      <vt:variant>
        <vt:lpwstr/>
      </vt:variant>
      <vt:variant>
        <vt:i4>3866734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https://www.biblio-online.ru/book/1DE7B99B-A4F3-45C4-AB5C-6DE809EA8C10</vt:lpwstr>
      </vt:variant>
      <vt:variant>
        <vt:lpwstr/>
      </vt:variant>
      <vt:variant>
        <vt:i4>3604531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https://www.biblio-online.ru/book/38F837AE-5FBF-404F-B6BB-9B9DC3559D06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https://www.biblio-online.ru/book/2F5CC25E-38D0-4A00-8874-2E122AA22901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39</cp:revision>
  <cp:lastPrinted>2019-03-09T18:23:00Z</cp:lastPrinted>
  <dcterms:created xsi:type="dcterms:W3CDTF">2018-11-27T18:42:00Z</dcterms:created>
  <dcterms:modified xsi:type="dcterms:W3CDTF">2023-06-21T08:54:00Z</dcterms:modified>
</cp:coreProperties>
</file>